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47B85"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DE331C" w:rsidRDefault="000668DE" w:rsidP="000668DE">
      <w:pPr>
        <w:pStyle w:val="1"/>
        <w:rPr>
          <w:szCs w:val="44"/>
        </w:rPr>
      </w:pPr>
      <w:r w:rsidRPr="00360CF1">
        <w:rPr>
          <w:szCs w:val="44"/>
        </w:rPr>
        <w:t>ПОСТАНОВЛЕНИЕ</w:t>
      </w:r>
    </w:p>
    <w:p w:rsidR="00B51819" w:rsidRPr="00BC633A" w:rsidRDefault="00B51819" w:rsidP="00B51819">
      <w:pPr>
        <w:ind w:left="2880" w:hanging="2880"/>
        <w:jc w:val="center"/>
        <w:rPr>
          <w:sz w:val="24"/>
          <w:szCs w:val="24"/>
        </w:rPr>
      </w:pPr>
      <w:r w:rsidRPr="00BC633A">
        <w:rPr>
          <w:sz w:val="24"/>
          <w:szCs w:val="24"/>
        </w:rPr>
        <w:t xml:space="preserve">(с </w:t>
      </w:r>
      <w:proofErr w:type="spellStart"/>
      <w:r w:rsidRPr="00BC633A">
        <w:rPr>
          <w:sz w:val="24"/>
          <w:szCs w:val="24"/>
        </w:rPr>
        <w:t>изм</w:t>
      </w:r>
      <w:proofErr w:type="spellEnd"/>
      <w:r w:rsidRPr="00BC633A">
        <w:rPr>
          <w:sz w:val="24"/>
          <w:szCs w:val="24"/>
        </w:rPr>
        <w:t xml:space="preserve">. от </w:t>
      </w:r>
      <w:r w:rsidRPr="00B51819">
        <w:rPr>
          <w:sz w:val="24"/>
          <w:szCs w:val="24"/>
        </w:rPr>
        <w:t>10.02.2017</w:t>
      </w:r>
      <w:r>
        <w:rPr>
          <w:sz w:val="24"/>
          <w:szCs w:val="24"/>
        </w:rPr>
        <w:t xml:space="preserve"> №1</w:t>
      </w:r>
      <w:r w:rsidRPr="00B51819">
        <w:rPr>
          <w:sz w:val="24"/>
          <w:szCs w:val="24"/>
        </w:rPr>
        <w:t>97</w:t>
      </w:r>
      <w:r w:rsidRPr="00BC633A">
        <w:rPr>
          <w:sz w:val="24"/>
          <w:szCs w:val="24"/>
        </w:rPr>
        <w:t>, от 25.01.2018 №1</w:t>
      </w:r>
      <w:r w:rsidRPr="00B51819">
        <w:rPr>
          <w:sz w:val="24"/>
          <w:szCs w:val="24"/>
        </w:rPr>
        <w:t>16</w:t>
      </w:r>
      <w:r w:rsidR="00020670">
        <w:rPr>
          <w:sz w:val="24"/>
          <w:szCs w:val="24"/>
        </w:rPr>
        <w:t>, от 22.02.2019 №409</w:t>
      </w:r>
      <w:r w:rsidRPr="00BC633A">
        <w:rPr>
          <w:sz w:val="24"/>
          <w:szCs w:val="24"/>
        </w:rPr>
        <w:t>)</w:t>
      </w:r>
    </w:p>
    <w:p w:rsidR="00B51819" w:rsidRPr="00BC633A" w:rsidRDefault="00B51819" w:rsidP="00B51819">
      <w:pPr>
        <w:ind w:left="2880" w:hanging="2880"/>
        <w:jc w:val="center"/>
      </w:pPr>
    </w:p>
    <w:p w:rsidR="00B51819" w:rsidRPr="00B51819" w:rsidRDefault="00B51819" w:rsidP="00B51819">
      <w:pPr>
        <w:rPr>
          <w:sz w:val="24"/>
          <w:szCs w:val="24"/>
        </w:rPr>
      </w:pP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D2AE5">
              <w:t>29.11.2016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D2AE5">
            <w:pPr>
              <w:tabs>
                <w:tab w:val="left" w:pos="3123"/>
                <w:tab w:val="left" w:pos="3270"/>
              </w:tabs>
              <w:jc w:val="right"/>
            </w:pPr>
            <w:r w:rsidRPr="00360CF1">
              <w:t xml:space="preserve">№ </w:t>
            </w:r>
            <w:r w:rsidR="009D2AE5">
              <w:t>2746</w:t>
            </w:r>
            <w:r w:rsidRPr="00360CF1">
              <w:t xml:space="preserve">          </w:t>
            </w:r>
          </w:p>
        </w:tc>
      </w:tr>
    </w:tbl>
    <w:p w:rsidR="002805A2" w:rsidRPr="00DD4EDB" w:rsidRDefault="002805A2" w:rsidP="002805A2">
      <w:pPr>
        <w:rPr>
          <w:szCs w:val="30"/>
        </w:rPr>
      </w:pPr>
    </w:p>
    <w:p w:rsidR="00FB4BC9" w:rsidRPr="00DD4EDB" w:rsidRDefault="00FB4BC9" w:rsidP="002805A2">
      <w:pPr>
        <w:rPr>
          <w:szCs w:val="30"/>
        </w:rPr>
      </w:pPr>
    </w:p>
    <w:p w:rsidR="005112AC" w:rsidRPr="00DE331C" w:rsidRDefault="005112AC" w:rsidP="00A63906">
      <w:pPr>
        <w:widowControl w:val="0"/>
        <w:suppressAutoHyphens/>
        <w:autoSpaceDE w:val="0"/>
        <w:autoSpaceDN w:val="0"/>
        <w:adjustRightInd w:val="0"/>
        <w:ind w:right="4816"/>
        <w:jc w:val="both"/>
      </w:pPr>
      <w:r>
        <w:t>Об утверждении Положения о системе управления проектной деятельностью</w:t>
      </w:r>
      <w:r w:rsidRPr="004E2D0F">
        <w:rPr>
          <w:bCs/>
        </w:rPr>
        <w:t xml:space="preserve"> </w:t>
      </w:r>
      <w:r>
        <w:t xml:space="preserve">администрации Нижневартовского </w:t>
      </w:r>
      <w:proofErr w:type="gramStart"/>
      <w:r>
        <w:t>рай-она</w:t>
      </w:r>
      <w:proofErr w:type="gramEnd"/>
      <w:r>
        <w:t xml:space="preserve"> </w:t>
      </w:r>
    </w:p>
    <w:p w:rsidR="005112AC" w:rsidRPr="00DD4EDB" w:rsidRDefault="005112AC" w:rsidP="005112AC">
      <w:pPr>
        <w:jc w:val="both"/>
      </w:pPr>
    </w:p>
    <w:p w:rsidR="005112AC" w:rsidRPr="005112AC" w:rsidRDefault="005112AC" w:rsidP="005112AC">
      <w:pPr>
        <w:autoSpaceDE w:val="0"/>
        <w:autoSpaceDN w:val="0"/>
        <w:adjustRightInd w:val="0"/>
        <w:ind w:firstLine="709"/>
        <w:jc w:val="both"/>
      </w:pPr>
      <w:r w:rsidRPr="005112AC">
        <w:rPr>
          <w:rFonts w:eastAsia="Calibri"/>
        </w:rPr>
        <w:t>Руководствуясь постановлением Правительства Российской Федерации от 15.10.2016 № 1050 «</w:t>
      </w:r>
      <w:r w:rsidRPr="005112AC">
        <w:rPr>
          <w:rFonts w:eastAsia="Calibri"/>
          <w:bCs/>
        </w:rPr>
        <w:t>Об организации проектной деятельности в Правительс</w:t>
      </w:r>
      <w:r w:rsidRPr="005112AC">
        <w:rPr>
          <w:rFonts w:eastAsia="Calibri"/>
          <w:bCs/>
        </w:rPr>
        <w:t>т</w:t>
      </w:r>
      <w:r w:rsidRPr="005112AC">
        <w:rPr>
          <w:rFonts w:eastAsia="Calibri"/>
          <w:bCs/>
        </w:rPr>
        <w:t>ве Российской Федерации», в</w:t>
      </w:r>
      <w:r w:rsidRPr="005112AC">
        <w:rPr>
          <w:rFonts w:eastAsia="Calibri"/>
        </w:rPr>
        <w:t xml:space="preserve"> целях исполнения пункта 2.7 протокола заседания Проектного комитета Ханты-Мансийского автономного округа</w:t>
      </w:r>
      <w:r>
        <w:rPr>
          <w:rFonts w:eastAsia="Calibri"/>
        </w:rPr>
        <w:t xml:space="preserve"> – Югры            </w:t>
      </w:r>
      <w:r w:rsidR="00DD4EDB">
        <w:rPr>
          <w:rFonts w:eastAsia="Calibri"/>
        </w:rPr>
        <w:t xml:space="preserve"> от 06.06.</w:t>
      </w:r>
      <w:r w:rsidRPr="005112AC">
        <w:rPr>
          <w:rFonts w:eastAsia="Calibri"/>
        </w:rPr>
        <w:t>2016 № 6 и</w:t>
      </w:r>
      <w:r w:rsidRPr="005112AC">
        <w:t xml:space="preserve"> повышения эффективности и результативности деятельн</w:t>
      </w:r>
      <w:r w:rsidRPr="005112AC">
        <w:t>о</w:t>
      </w:r>
      <w:r w:rsidRPr="005112AC">
        <w:t xml:space="preserve">сти администрации района: </w:t>
      </w:r>
    </w:p>
    <w:p w:rsidR="005112AC" w:rsidRPr="00DD4EDB" w:rsidRDefault="005112AC" w:rsidP="005112AC">
      <w:pPr>
        <w:widowControl w:val="0"/>
        <w:suppressAutoHyphens/>
        <w:autoSpaceDE w:val="0"/>
        <w:autoSpaceDN w:val="0"/>
        <w:adjustRightInd w:val="0"/>
        <w:ind w:firstLine="709"/>
        <w:jc w:val="both"/>
        <w:rPr>
          <w:sz w:val="24"/>
        </w:rPr>
      </w:pPr>
    </w:p>
    <w:p w:rsidR="005112AC" w:rsidRPr="005112AC" w:rsidRDefault="005112AC" w:rsidP="005112AC">
      <w:pPr>
        <w:pStyle w:val="afffff5"/>
        <w:widowControl w:val="0"/>
        <w:tabs>
          <w:tab w:val="left" w:pos="284"/>
          <w:tab w:val="left" w:pos="993"/>
        </w:tabs>
        <w:autoSpaceDE w:val="0"/>
        <w:autoSpaceDN w:val="0"/>
        <w:adjustRightInd w:val="0"/>
        <w:spacing w:line="240" w:lineRule="auto"/>
        <w:ind w:left="0"/>
        <w:contextualSpacing/>
        <w:rPr>
          <w:sz w:val="28"/>
          <w:szCs w:val="28"/>
        </w:rPr>
      </w:pPr>
      <w:r w:rsidRPr="005112AC">
        <w:rPr>
          <w:sz w:val="28"/>
          <w:szCs w:val="28"/>
        </w:rPr>
        <w:t xml:space="preserve">1. Утвердить Положение о системе управления проектной деятельностью администрации </w:t>
      </w:r>
      <w:r w:rsidR="00DD4EDB">
        <w:rPr>
          <w:sz w:val="28"/>
          <w:szCs w:val="28"/>
        </w:rPr>
        <w:t>района согласно приложению</w:t>
      </w:r>
      <w:r w:rsidRPr="005112AC">
        <w:rPr>
          <w:sz w:val="28"/>
          <w:szCs w:val="28"/>
        </w:rPr>
        <w:t>.</w:t>
      </w:r>
    </w:p>
    <w:p w:rsidR="005112AC" w:rsidRPr="00DD4EDB" w:rsidRDefault="005112AC" w:rsidP="005112AC">
      <w:pPr>
        <w:pStyle w:val="afffff5"/>
        <w:widowControl w:val="0"/>
        <w:tabs>
          <w:tab w:val="left" w:pos="284"/>
          <w:tab w:val="left" w:pos="993"/>
        </w:tabs>
        <w:autoSpaceDE w:val="0"/>
        <w:autoSpaceDN w:val="0"/>
        <w:adjustRightInd w:val="0"/>
        <w:spacing w:line="240" w:lineRule="auto"/>
        <w:ind w:left="0"/>
        <w:rPr>
          <w:szCs w:val="28"/>
        </w:rPr>
      </w:pPr>
    </w:p>
    <w:p w:rsidR="005112AC" w:rsidRPr="005112AC" w:rsidRDefault="005112AC" w:rsidP="005112AC">
      <w:pPr>
        <w:tabs>
          <w:tab w:val="left" w:pos="993"/>
        </w:tabs>
        <w:autoSpaceDE w:val="0"/>
        <w:autoSpaceDN w:val="0"/>
        <w:adjustRightInd w:val="0"/>
        <w:ind w:firstLine="709"/>
        <w:jc w:val="both"/>
      </w:pPr>
      <w:r w:rsidRPr="005112AC">
        <w:t xml:space="preserve">2. Службе документационного </w:t>
      </w:r>
      <w:proofErr w:type="gramStart"/>
      <w:r w:rsidRPr="005112AC">
        <w:t>обеспечения управления организации де</w:t>
      </w:r>
      <w:r w:rsidRPr="005112AC">
        <w:t>я</w:t>
      </w:r>
      <w:r w:rsidRPr="005112AC">
        <w:t>тельности администрации</w:t>
      </w:r>
      <w:proofErr w:type="gramEnd"/>
      <w:r w:rsidRPr="005112AC">
        <w:t xml:space="preserve"> района (Ю.В. Мороз) разместить постановление </w:t>
      </w:r>
      <w:r w:rsidR="00DD4EDB">
        <w:t xml:space="preserve">               </w:t>
      </w:r>
      <w:r w:rsidRPr="005112AC">
        <w:t>на офици</w:t>
      </w:r>
      <w:r w:rsidR="00DD4EDB">
        <w:t>альном веб-сайте администрации</w:t>
      </w:r>
      <w:r w:rsidRPr="005112AC">
        <w:t xml:space="preserve"> района: </w:t>
      </w:r>
      <w:hyperlink r:id="rId9" w:history="1">
        <w:r w:rsidRPr="005112AC">
          <w:rPr>
            <w:rStyle w:val="af9"/>
            <w:color w:val="auto"/>
            <w:u w:val="none"/>
          </w:rPr>
          <w:t>www.nvraion.ru</w:t>
        </w:r>
      </w:hyperlink>
      <w:r w:rsidRPr="005112AC">
        <w:t>.</w:t>
      </w:r>
    </w:p>
    <w:p w:rsidR="005112AC" w:rsidRPr="00DD4EDB" w:rsidRDefault="005112AC" w:rsidP="005112AC">
      <w:pPr>
        <w:pStyle w:val="afffff5"/>
        <w:spacing w:line="240" w:lineRule="auto"/>
        <w:ind w:left="0"/>
        <w:rPr>
          <w:szCs w:val="28"/>
        </w:rPr>
      </w:pPr>
    </w:p>
    <w:p w:rsidR="005112AC" w:rsidRPr="005112AC" w:rsidRDefault="005112AC" w:rsidP="005112AC">
      <w:pPr>
        <w:tabs>
          <w:tab w:val="left" w:pos="993"/>
        </w:tabs>
        <w:autoSpaceDE w:val="0"/>
        <w:autoSpaceDN w:val="0"/>
        <w:adjustRightInd w:val="0"/>
        <w:ind w:firstLine="709"/>
        <w:jc w:val="both"/>
      </w:pPr>
      <w:r w:rsidRPr="005112AC">
        <w:t>3. Пресс-службе администрации района (А.В. Мартынова) опубликовать постановление в приложении «Официальны</w:t>
      </w:r>
      <w:r w:rsidR="00DD4EDB">
        <w:t xml:space="preserve">й бюллетень» к газете «Новости </w:t>
      </w:r>
      <w:proofErr w:type="spellStart"/>
      <w:r w:rsidR="00DD4EDB">
        <w:t>П</w:t>
      </w:r>
      <w:r w:rsidRPr="005112AC">
        <w:t>риобья</w:t>
      </w:r>
      <w:proofErr w:type="spellEnd"/>
      <w:r w:rsidRPr="005112AC">
        <w:t>».</w:t>
      </w:r>
    </w:p>
    <w:p w:rsidR="005112AC" w:rsidRPr="00DD4EDB" w:rsidRDefault="005112AC" w:rsidP="005112AC">
      <w:pPr>
        <w:pStyle w:val="afffff5"/>
        <w:spacing w:line="240" w:lineRule="auto"/>
        <w:ind w:left="0"/>
        <w:rPr>
          <w:szCs w:val="28"/>
        </w:rPr>
      </w:pPr>
    </w:p>
    <w:p w:rsidR="005112AC" w:rsidRPr="005112AC" w:rsidRDefault="005112AC" w:rsidP="005112AC">
      <w:pPr>
        <w:tabs>
          <w:tab w:val="left" w:pos="993"/>
        </w:tabs>
        <w:autoSpaceDE w:val="0"/>
        <w:autoSpaceDN w:val="0"/>
        <w:adjustRightInd w:val="0"/>
        <w:ind w:firstLine="709"/>
        <w:jc w:val="both"/>
      </w:pPr>
      <w:r w:rsidRPr="005112AC">
        <w:t>4. Постановление вступает в силу после его официального опубликования (обнародования).</w:t>
      </w:r>
    </w:p>
    <w:p w:rsidR="005112AC" w:rsidRPr="00DD4EDB" w:rsidRDefault="005112AC" w:rsidP="005112AC">
      <w:pPr>
        <w:tabs>
          <w:tab w:val="left" w:pos="993"/>
        </w:tabs>
        <w:autoSpaceDE w:val="0"/>
        <w:autoSpaceDN w:val="0"/>
        <w:adjustRightInd w:val="0"/>
        <w:ind w:firstLine="709"/>
        <w:jc w:val="both"/>
        <w:rPr>
          <w:sz w:val="24"/>
        </w:rPr>
      </w:pPr>
    </w:p>
    <w:p w:rsidR="00DD4EDB" w:rsidRPr="00DD4EDB" w:rsidRDefault="00DD4EDB" w:rsidP="00DD4EDB">
      <w:pPr>
        <w:tabs>
          <w:tab w:val="left" w:pos="993"/>
        </w:tabs>
        <w:autoSpaceDE w:val="0"/>
        <w:autoSpaceDN w:val="0"/>
        <w:adjustRightInd w:val="0"/>
        <w:ind w:firstLine="709"/>
        <w:jc w:val="both"/>
      </w:pPr>
      <w:r>
        <w:t xml:space="preserve">5. </w:t>
      </w:r>
      <w:proofErr w:type="gramStart"/>
      <w:r w:rsidRPr="00DD4EDB">
        <w:t>Контроль за</w:t>
      </w:r>
      <w:proofErr w:type="gramEnd"/>
      <w:r w:rsidRPr="00DD4EDB">
        <w:t xml:space="preserve"> выполнением постановления возложить на заместителя главы района по экономике и финансам Т.А. Колокольцеву.</w:t>
      </w:r>
    </w:p>
    <w:p w:rsidR="00DD4EDB" w:rsidRPr="00DE331C" w:rsidRDefault="00DD4EDB" w:rsidP="00A63906">
      <w:pPr>
        <w:tabs>
          <w:tab w:val="left" w:pos="993"/>
        </w:tabs>
        <w:autoSpaceDE w:val="0"/>
        <w:autoSpaceDN w:val="0"/>
        <w:adjustRightInd w:val="0"/>
        <w:jc w:val="both"/>
      </w:pPr>
    </w:p>
    <w:p w:rsidR="00DD4EDB" w:rsidRDefault="00DD4EDB" w:rsidP="00DD4EDB">
      <w:r w:rsidRPr="00552F52">
        <w:t xml:space="preserve">Глава района                                                                                        Б.А. </w:t>
      </w:r>
      <w:proofErr w:type="spellStart"/>
      <w:r w:rsidRPr="00552F52">
        <w:t>Саломатин</w:t>
      </w:r>
      <w:proofErr w:type="spellEnd"/>
    </w:p>
    <w:p w:rsidR="005112AC" w:rsidRPr="00D30F79" w:rsidRDefault="005112AC" w:rsidP="00DD4EDB">
      <w:pPr>
        <w:ind w:left="5670"/>
      </w:pPr>
      <w:r>
        <w:lastRenderedPageBreak/>
        <w:t xml:space="preserve">Приложение </w:t>
      </w:r>
      <w:r w:rsidRPr="00D30F79">
        <w:t xml:space="preserve">к </w:t>
      </w:r>
      <w:r>
        <w:t>постановлению</w:t>
      </w:r>
    </w:p>
    <w:p w:rsidR="005112AC" w:rsidRPr="00D30F79" w:rsidRDefault="005112AC" w:rsidP="00DD4EDB">
      <w:pPr>
        <w:tabs>
          <w:tab w:val="left" w:pos="5670"/>
        </w:tabs>
        <w:autoSpaceDE w:val="0"/>
        <w:autoSpaceDN w:val="0"/>
        <w:adjustRightInd w:val="0"/>
        <w:ind w:left="5670"/>
      </w:pPr>
      <w:r w:rsidRPr="00D30F79">
        <w:t>администрации района</w:t>
      </w:r>
    </w:p>
    <w:p w:rsidR="005112AC" w:rsidRDefault="005112AC" w:rsidP="00DD4EDB">
      <w:pPr>
        <w:ind w:left="5670"/>
      </w:pPr>
      <w:r w:rsidRPr="00692731">
        <w:t xml:space="preserve">от </w:t>
      </w:r>
      <w:r w:rsidR="009D2AE5">
        <w:t>29.11.2016</w:t>
      </w:r>
      <w:r>
        <w:t xml:space="preserve"> </w:t>
      </w:r>
      <w:r w:rsidRPr="00692731">
        <w:t xml:space="preserve">№ </w:t>
      </w:r>
      <w:r w:rsidR="009D2AE5">
        <w:t>2746</w:t>
      </w:r>
      <w:bookmarkStart w:id="0" w:name="_GoBack"/>
      <w:bookmarkEnd w:id="0"/>
    </w:p>
    <w:p w:rsidR="005112AC" w:rsidRDefault="005112AC" w:rsidP="005112AC"/>
    <w:p w:rsidR="005112AC" w:rsidRDefault="005112AC" w:rsidP="005112AC"/>
    <w:p w:rsidR="005112AC" w:rsidRPr="00FF311A" w:rsidRDefault="005112AC" w:rsidP="005112AC">
      <w:pPr>
        <w:widowControl w:val="0"/>
        <w:suppressAutoHyphens/>
        <w:autoSpaceDE w:val="0"/>
        <w:autoSpaceDN w:val="0"/>
        <w:adjustRightInd w:val="0"/>
        <w:jc w:val="center"/>
        <w:rPr>
          <w:b/>
          <w:bCs/>
        </w:rPr>
      </w:pPr>
      <w:r w:rsidRPr="00FF311A">
        <w:rPr>
          <w:b/>
          <w:bCs/>
        </w:rPr>
        <w:t>Положение</w:t>
      </w:r>
    </w:p>
    <w:p w:rsidR="005112AC" w:rsidRPr="00FF311A" w:rsidRDefault="005112AC" w:rsidP="005112AC">
      <w:pPr>
        <w:widowControl w:val="0"/>
        <w:suppressAutoHyphens/>
        <w:autoSpaceDE w:val="0"/>
        <w:autoSpaceDN w:val="0"/>
        <w:adjustRightInd w:val="0"/>
        <w:jc w:val="center"/>
        <w:rPr>
          <w:b/>
          <w:bCs/>
        </w:rPr>
      </w:pPr>
      <w:r w:rsidRPr="00FF311A">
        <w:rPr>
          <w:b/>
          <w:bCs/>
        </w:rPr>
        <w:t>о системе управления проектной деятельностью</w:t>
      </w:r>
    </w:p>
    <w:p w:rsidR="005112AC" w:rsidRPr="00FF311A" w:rsidRDefault="005112AC" w:rsidP="005112AC">
      <w:pPr>
        <w:widowControl w:val="0"/>
        <w:suppressAutoHyphens/>
        <w:autoSpaceDE w:val="0"/>
        <w:autoSpaceDN w:val="0"/>
        <w:adjustRightInd w:val="0"/>
        <w:jc w:val="center"/>
        <w:rPr>
          <w:b/>
          <w:bCs/>
        </w:rPr>
      </w:pPr>
      <w:r w:rsidRPr="00FF311A">
        <w:rPr>
          <w:b/>
          <w:bCs/>
        </w:rPr>
        <w:t>администрации Нижневартовского района</w:t>
      </w:r>
    </w:p>
    <w:p w:rsidR="005112AC" w:rsidRPr="00FF311A" w:rsidRDefault="005112AC" w:rsidP="005112AC">
      <w:pPr>
        <w:widowControl w:val="0"/>
        <w:suppressAutoHyphens/>
        <w:autoSpaceDE w:val="0"/>
        <w:autoSpaceDN w:val="0"/>
        <w:adjustRightInd w:val="0"/>
        <w:jc w:val="center"/>
        <w:rPr>
          <w:b/>
          <w:bCs/>
        </w:rPr>
      </w:pPr>
      <w:r w:rsidRPr="00FF311A">
        <w:rPr>
          <w:b/>
          <w:bCs/>
        </w:rPr>
        <w:t>(далее – Положение)</w:t>
      </w:r>
    </w:p>
    <w:p w:rsidR="005112AC" w:rsidRPr="00C603BA" w:rsidRDefault="005112AC" w:rsidP="005112AC">
      <w:pPr>
        <w:widowControl w:val="0"/>
        <w:suppressAutoHyphens/>
        <w:autoSpaceDE w:val="0"/>
        <w:autoSpaceDN w:val="0"/>
        <w:adjustRightInd w:val="0"/>
        <w:ind w:firstLine="709"/>
        <w:jc w:val="center"/>
        <w:rPr>
          <w:bCs/>
          <w:strike/>
        </w:rPr>
      </w:pPr>
    </w:p>
    <w:p w:rsidR="005112AC" w:rsidRDefault="005112AC" w:rsidP="005112AC">
      <w:pPr>
        <w:suppressAutoHyphens/>
        <w:jc w:val="center"/>
        <w:rPr>
          <w:b/>
        </w:rPr>
      </w:pPr>
      <w:r>
        <w:rPr>
          <w:b/>
        </w:rPr>
        <w:t xml:space="preserve">I. </w:t>
      </w:r>
      <w:r w:rsidRPr="009A23D7">
        <w:rPr>
          <w:b/>
        </w:rPr>
        <w:t>Общие положения</w:t>
      </w:r>
    </w:p>
    <w:p w:rsidR="005112AC" w:rsidRDefault="005112AC" w:rsidP="005112AC">
      <w:pPr>
        <w:suppressAutoHyphens/>
        <w:rPr>
          <w:b/>
        </w:rPr>
      </w:pPr>
    </w:p>
    <w:p w:rsidR="005112AC" w:rsidRPr="00DA411C" w:rsidRDefault="005112AC" w:rsidP="005112AC">
      <w:pPr>
        <w:suppressAutoHyphens/>
        <w:ind w:firstLine="709"/>
        <w:jc w:val="both"/>
        <w:rPr>
          <w:b/>
        </w:rPr>
      </w:pPr>
      <w:r>
        <w:t xml:space="preserve">1.1. </w:t>
      </w:r>
      <w:r w:rsidRPr="00DA411C">
        <w:t xml:space="preserve">Положение определяет условия и порядок управления проектной деятельностью, реализуемой администрацией Нижневартовского района </w:t>
      </w:r>
      <w:r>
        <w:t xml:space="preserve">              </w:t>
      </w:r>
      <w:r w:rsidRPr="00DA411C">
        <w:t>(далее – администрация района</w:t>
      </w:r>
      <w:r>
        <w:t>) и ее</w:t>
      </w:r>
      <w:r w:rsidRPr="00DA411C">
        <w:t xml:space="preserve"> структурными подразделениями, в том числе с участием поселений, входящих в состав Нижневартовского района</w:t>
      </w:r>
      <w:r>
        <w:t>,</w:t>
      </w:r>
      <w:r w:rsidRPr="00DA411C">
        <w:t xml:space="preserve"> подведомственных и иных организаций и лиц, с использованием средств бюджета района, а также иных средств, предусмотренных законодательством Российской Федерации (далее – проектная деятельность администрации района).</w:t>
      </w:r>
    </w:p>
    <w:p w:rsidR="005112AC" w:rsidRPr="000E0F7F" w:rsidRDefault="005112AC" w:rsidP="005112AC">
      <w:pPr>
        <w:suppressAutoHyphens/>
        <w:ind w:firstLine="709"/>
        <w:contextualSpacing/>
        <w:jc w:val="both"/>
      </w:pPr>
      <w:r>
        <w:t xml:space="preserve">1.2. </w:t>
      </w:r>
      <w:r w:rsidRPr="000E0F7F">
        <w:t>Система управления проектной деятельностью внедряется</w:t>
      </w:r>
      <w:r>
        <w:t xml:space="preserve">                       </w:t>
      </w:r>
      <w:r w:rsidRPr="000E0F7F">
        <w:t xml:space="preserve">в </w:t>
      </w:r>
      <w:r>
        <w:t xml:space="preserve">администрации района, </w:t>
      </w:r>
      <w:r w:rsidRPr="000E0F7F">
        <w:t xml:space="preserve">с целью повышения эффективности </w:t>
      </w:r>
      <w:r>
        <w:t xml:space="preserve">                                      </w:t>
      </w:r>
      <w:r w:rsidRPr="000E0F7F">
        <w:t>и р</w:t>
      </w:r>
      <w:r>
        <w:t xml:space="preserve">езультативности </w:t>
      </w:r>
      <w:r w:rsidR="00DD4EDB">
        <w:t>ее</w:t>
      </w:r>
      <w:r>
        <w:t xml:space="preserve"> деятельности за счет:</w:t>
      </w:r>
    </w:p>
    <w:p w:rsidR="005112AC" w:rsidRPr="000E0F7F" w:rsidRDefault="005112AC" w:rsidP="005112AC">
      <w:pPr>
        <w:suppressAutoHyphens/>
        <w:ind w:firstLine="709"/>
        <w:contextualSpacing/>
        <w:jc w:val="both"/>
      </w:pPr>
      <w:r w:rsidRPr="000E0F7F">
        <w:t>обеспечения достижения результатов, запланированных</w:t>
      </w:r>
      <w:r>
        <w:t xml:space="preserve"> администрацией  района</w:t>
      </w:r>
      <w:r w:rsidRPr="000E0F7F">
        <w:t>;</w:t>
      </w:r>
    </w:p>
    <w:p w:rsidR="005112AC" w:rsidRPr="000E0F7F" w:rsidRDefault="005112AC" w:rsidP="005112AC">
      <w:pPr>
        <w:suppressAutoHyphens/>
        <w:ind w:firstLine="709"/>
        <w:contextualSpacing/>
        <w:jc w:val="both"/>
      </w:pPr>
      <w:r w:rsidRPr="000E0F7F">
        <w:t>обеспечения соблюдения и сокращения сроков достижения результатов;</w:t>
      </w:r>
    </w:p>
    <w:p w:rsidR="005112AC" w:rsidRPr="00D13DFE" w:rsidRDefault="005112AC" w:rsidP="005112AC">
      <w:pPr>
        <w:suppressAutoHyphens/>
        <w:ind w:firstLine="709"/>
        <w:contextualSpacing/>
        <w:jc w:val="both"/>
      </w:pPr>
      <w:r w:rsidRPr="00D13DFE">
        <w:t xml:space="preserve">обеспечения эффективного использования временных, человеческих </w:t>
      </w:r>
      <w:r>
        <w:t xml:space="preserve">                 </w:t>
      </w:r>
      <w:r w:rsidRPr="00D13DFE">
        <w:t>и финансовых ресурсов, выделяемых для реализации проектов;</w:t>
      </w:r>
    </w:p>
    <w:p w:rsidR="005112AC" w:rsidRPr="00D13DFE" w:rsidRDefault="005112AC" w:rsidP="005112AC">
      <w:pPr>
        <w:suppressAutoHyphens/>
        <w:ind w:firstLine="709"/>
        <w:contextualSpacing/>
        <w:jc w:val="both"/>
      </w:pPr>
      <w:r w:rsidRPr="00D13DFE">
        <w:t>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w:t>
      </w:r>
    </w:p>
    <w:p w:rsidR="005112AC" w:rsidRPr="00D13DFE" w:rsidRDefault="005112AC" w:rsidP="005112AC">
      <w:pPr>
        <w:suppressAutoHyphens/>
        <w:ind w:firstLine="709"/>
        <w:contextualSpacing/>
        <w:jc w:val="both"/>
      </w:pPr>
      <w:r w:rsidRPr="00D13DFE">
        <w:t xml:space="preserve">повышения эффективности внутриведомственного, межведомственного </w:t>
      </w:r>
      <w:r>
        <w:t xml:space="preserve">                   </w:t>
      </w:r>
      <w:r w:rsidRPr="00D13DFE">
        <w:t>и межуровневого взаимодействия органов государственной власти и местного самоуправления, а также взаимодействия органов государственной власти и местного самоуправления с гражданами и организациями;</w:t>
      </w:r>
    </w:p>
    <w:p w:rsidR="005112AC" w:rsidRPr="00D13DFE" w:rsidRDefault="005112AC" w:rsidP="005112AC">
      <w:pPr>
        <w:suppressAutoHyphens/>
        <w:ind w:firstLine="709"/>
        <w:contextualSpacing/>
        <w:jc w:val="both"/>
      </w:pPr>
      <w:r w:rsidRPr="00D13DFE">
        <w:t xml:space="preserve">обеспечения эффективных механизмов </w:t>
      </w:r>
      <w:proofErr w:type="gramStart"/>
      <w:r w:rsidRPr="00D13DFE">
        <w:t>контроля за</w:t>
      </w:r>
      <w:proofErr w:type="gramEnd"/>
      <w:r w:rsidRPr="00D13DFE">
        <w:t xml:space="preserve"> реализацией проектов;</w:t>
      </w:r>
    </w:p>
    <w:p w:rsidR="005112AC" w:rsidRPr="00D13DFE" w:rsidRDefault="005112AC" w:rsidP="005112AC">
      <w:pPr>
        <w:suppressAutoHyphens/>
        <w:ind w:firstLine="709"/>
        <w:contextualSpacing/>
        <w:jc w:val="both"/>
      </w:pPr>
      <w:r w:rsidRPr="00D13DFE">
        <w:t>обеспечения возможности прогнозировать ход реализации проектов</w:t>
      </w:r>
      <w:r>
        <w:t xml:space="preserve">                     </w:t>
      </w:r>
      <w:r w:rsidRPr="00D13DFE">
        <w:t>и своевременно предпринимать корректирующие меры.</w:t>
      </w:r>
    </w:p>
    <w:p w:rsidR="005112AC" w:rsidRPr="000E0F7F" w:rsidRDefault="005112AC" w:rsidP="005112AC">
      <w:pPr>
        <w:suppressAutoHyphens/>
        <w:ind w:firstLine="709"/>
        <w:contextualSpacing/>
        <w:jc w:val="both"/>
      </w:pPr>
      <w:r>
        <w:t xml:space="preserve">1.3. </w:t>
      </w:r>
      <w:r w:rsidRPr="000E0F7F">
        <w:t xml:space="preserve">Положение разработано с учетом </w:t>
      </w:r>
      <w:r>
        <w:t xml:space="preserve">Положения о системе управления проектной деятельностью в исполнительных органах государственной власти </w:t>
      </w:r>
      <w:r w:rsidR="00DD4EDB" w:rsidRPr="005112AC">
        <w:rPr>
          <w:rFonts w:eastAsia="Calibri"/>
        </w:rPr>
        <w:t>Ханты-Мансийского автономного округа</w:t>
      </w:r>
      <w:r w:rsidR="00DD4EDB">
        <w:rPr>
          <w:rFonts w:eastAsia="Calibri"/>
        </w:rPr>
        <w:t xml:space="preserve"> – Югры</w:t>
      </w:r>
      <w:r>
        <w:t xml:space="preserve">, утвержденного постановлением Правительства </w:t>
      </w:r>
      <w:r w:rsidR="00DD4EDB" w:rsidRPr="005112AC">
        <w:rPr>
          <w:rFonts w:eastAsia="Calibri"/>
        </w:rPr>
        <w:t>Ханты-Мансийского автономного округа</w:t>
      </w:r>
      <w:r w:rsidR="00DD4EDB">
        <w:rPr>
          <w:rFonts w:eastAsia="Calibri"/>
        </w:rPr>
        <w:t xml:space="preserve"> – Югры</w:t>
      </w:r>
      <w:r w:rsidR="00DD4EDB">
        <w:t xml:space="preserve"> </w:t>
      </w:r>
      <w:r>
        <w:t>от 25 декабря 2015 года № 485-п «О системе управления проектной деятельностью в исполнительных органах государственной власти Ханты-</w:t>
      </w:r>
      <w:r>
        <w:lastRenderedPageBreak/>
        <w:t xml:space="preserve">Мансийского автономного округа – Югры», а также </w:t>
      </w:r>
      <w:r w:rsidRPr="000E0F7F">
        <w:t>следующих стандартов и методических документов в области управления проектной деятельностью:</w:t>
      </w:r>
    </w:p>
    <w:p w:rsidR="005112AC" w:rsidRPr="000E0F7F" w:rsidRDefault="005112AC" w:rsidP="005112AC">
      <w:pPr>
        <w:suppressAutoHyphens/>
        <w:ind w:firstLine="709"/>
        <w:contextualSpacing/>
        <w:jc w:val="both"/>
      </w:pPr>
      <w:r>
        <w:t xml:space="preserve">Национальный стандарт Российской Федерации </w:t>
      </w:r>
      <w:r w:rsidRPr="000E0F7F">
        <w:t xml:space="preserve">ГОСТ </w:t>
      </w:r>
      <w:proofErr w:type="gramStart"/>
      <w:r w:rsidRPr="000E0F7F">
        <w:t>Р</w:t>
      </w:r>
      <w:proofErr w:type="gramEnd"/>
      <w:r w:rsidRPr="000E0F7F">
        <w:t xml:space="preserve"> 54869-2011 «Проектный менеджмент. Требования к управлению проектом»;</w:t>
      </w:r>
    </w:p>
    <w:p w:rsidR="005112AC" w:rsidRPr="000E0F7F" w:rsidRDefault="005112AC" w:rsidP="005112AC">
      <w:pPr>
        <w:suppressAutoHyphens/>
        <w:ind w:firstLine="709"/>
        <w:contextualSpacing/>
        <w:jc w:val="both"/>
      </w:pPr>
      <w:r>
        <w:t>Национальный стандарт Российской Федерации</w:t>
      </w:r>
      <w:r w:rsidRPr="000E0F7F">
        <w:t xml:space="preserve"> ГОСТ </w:t>
      </w:r>
      <w:proofErr w:type="gramStart"/>
      <w:r w:rsidRPr="000E0F7F">
        <w:t>Р</w:t>
      </w:r>
      <w:proofErr w:type="gramEnd"/>
      <w:r w:rsidRPr="000E0F7F">
        <w:t xml:space="preserve"> 54870-2011 «Проектный менеджмент. Требования к управлению портфелем проектов»;</w:t>
      </w:r>
    </w:p>
    <w:p w:rsidR="005112AC" w:rsidRPr="000E0F7F" w:rsidRDefault="005112AC" w:rsidP="005112AC">
      <w:pPr>
        <w:suppressAutoHyphens/>
        <w:ind w:firstLine="709"/>
        <w:contextualSpacing/>
        <w:jc w:val="both"/>
      </w:pPr>
      <w:r>
        <w:t>Национальный стандарт Российской Федерации</w:t>
      </w:r>
      <w:r w:rsidRPr="000E0F7F">
        <w:t xml:space="preserve"> ГОСТ </w:t>
      </w:r>
      <w:proofErr w:type="gramStart"/>
      <w:r w:rsidRPr="000E0F7F">
        <w:t>Р</w:t>
      </w:r>
      <w:proofErr w:type="gramEnd"/>
      <w:r w:rsidRPr="000E0F7F">
        <w:t xml:space="preserve"> ИСО 21500-2014 «Руководство по управлению проектами»;</w:t>
      </w:r>
    </w:p>
    <w:p w:rsidR="005112AC" w:rsidRDefault="005112AC" w:rsidP="005112AC">
      <w:pPr>
        <w:suppressAutoHyphens/>
        <w:ind w:firstLine="709"/>
        <w:contextualSpacing/>
        <w:jc w:val="both"/>
      </w:pPr>
      <w:r w:rsidRPr="000E0F7F">
        <w:t xml:space="preserve">Методические рекомендации по внедрению проектного управления в органах исполнительной власти, утвержденные </w:t>
      </w:r>
      <w:hyperlink r:id="rId10" w:history="1">
        <w:r w:rsidRPr="000E0F7F">
          <w:t>распоряжением</w:t>
        </w:r>
      </w:hyperlink>
      <w:r w:rsidRPr="000E0F7F">
        <w:t xml:space="preserve"> Министерства экономического развития Российской Федерации</w:t>
      </w:r>
      <w:r>
        <w:t xml:space="preserve"> </w:t>
      </w:r>
      <w:r w:rsidRPr="000E0F7F">
        <w:t xml:space="preserve">от 14 апреля 2014 года </w:t>
      </w:r>
      <w:r>
        <w:t xml:space="preserve">                  </w:t>
      </w:r>
      <w:r w:rsidRPr="000E0F7F">
        <w:t>№ 26Р-АУ.</w:t>
      </w:r>
      <w:r>
        <w:t xml:space="preserve"> </w:t>
      </w:r>
    </w:p>
    <w:p w:rsidR="00DE331C" w:rsidRPr="00021906" w:rsidRDefault="00DE331C" w:rsidP="00DE331C">
      <w:pPr>
        <w:autoSpaceDE w:val="0"/>
        <w:autoSpaceDN w:val="0"/>
        <w:adjustRightInd w:val="0"/>
        <w:ind w:firstLine="540"/>
        <w:jc w:val="both"/>
        <w:rPr>
          <w:rFonts w:eastAsiaTheme="minorHAnsi"/>
          <w:lang w:eastAsia="en-US"/>
        </w:rPr>
      </w:pPr>
      <w:r w:rsidRPr="00021906">
        <w:rPr>
          <w:rFonts w:eastAsiaTheme="minorHAnsi"/>
          <w:lang w:eastAsia="en-US"/>
        </w:rPr>
        <w:t>1.4. Правовые акты, регулирующие вопросы проектной деятельности а</w:t>
      </w:r>
      <w:r w:rsidRPr="00021906">
        <w:rPr>
          <w:rFonts w:eastAsiaTheme="minorHAnsi"/>
          <w:lang w:eastAsia="en-US"/>
        </w:rPr>
        <w:t>д</w:t>
      </w:r>
      <w:r w:rsidRPr="00021906">
        <w:rPr>
          <w:rFonts w:eastAsiaTheme="minorHAnsi"/>
          <w:lang w:eastAsia="en-US"/>
        </w:rPr>
        <w:t>мин</w:t>
      </w:r>
      <w:r w:rsidRPr="00021906">
        <w:rPr>
          <w:rFonts w:eastAsiaTheme="minorHAnsi"/>
          <w:lang w:eastAsia="en-US"/>
        </w:rPr>
        <w:t>и</w:t>
      </w:r>
      <w:r w:rsidRPr="00021906">
        <w:rPr>
          <w:rFonts w:eastAsiaTheme="minorHAnsi"/>
          <w:lang w:eastAsia="en-US"/>
        </w:rPr>
        <w:t>страции района, не должны противоречить настоящему Положению.</w:t>
      </w:r>
    </w:p>
    <w:p w:rsidR="00E73983" w:rsidRDefault="00DE331C" w:rsidP="00DE331C">
      <w:pPr>
        <w:autoSpaceDE w:val="0"/>
        <w:autoSpaceDN w:val="0"/>
        <w:adjustRightInd w:val="0"/>
        <w:ind w:firstLine="540"/>
        <w:jc w:val="both"/>
        <w:rPr>
          <w:rFonts w:ascii="Arial" w:hAnsi="Arial" w:cs="Arial"/>
          <w:sz w:val="20"/>
          <w:szCs w:val="20"/>
        </w:rPr>
      </w:pPr>
      <w:r w:rsidRPr="00021906">
        <w:rPr>
          <w:rFonts w:eastAsiaTheme="minorHAnsi"/>
          <w:lang w:eastAsia="en-US"/>
        </w:rPr>
        <w:t xml:space="preserve">1.5. </w:t>
      </w:r>
      <w:proofErr w:type="gramStart"/>
      <w:r w:rsidRPr="00021906">
        <w:rPr>
          <w:rFonts w:eastAsiaTheme="minorHAnsi"/>
          <w:lang w:eastAsia="en-US"/>
        </w:rPr>
        <w:t>Управление проектной деятельностью администрации района и вза</w:t>
      </w:r>
      <w:r w:rsidRPr="00021906">
        <w:rPr>
          <w:rFonts w:eastAsiaTheme="minorHAnsi"/>
          <w:lang w:eastAsia="en-US"/>
        </w:rPr>
        <w:t>и</w:t>
      </w:r>
      <w:r w:rsidRPr="00021906">
        <w:rPr>
          <w:rFonts w:eastAsiaTheme="minorHAnsi"/>
          <w:lang w:eastAsia="en-US"/>
        </w:rPr>
        <w:t>модействие участников проектной деятельности администрации района осущ</w:t>
      </w:r>
      <w:r w:rsidRPr="00021906">
        <w:rPr>
          <w:rFonts w:eastAsiaTheme="minorHAnsi"/>
          <w:lang w:eastAsia="en-US"/>
        </w:rPr>
        <w:t>е</w:t>
      </w:r>
      <w:r w:rsidRPr="00021906">
        <w:rPr>
          <w:rFonts w:eastAsiaTheme="minorHAnsi"/>
          <w:lang w:eastAsia="en-US"/>
        </w:rPr>
        <w:t>ствляется с использованием информационной системы управления проектной деятельностью Правительства Ханты-Мансийского автономного округа</w:t>
      </w:r>
      <w:r w:rsidRPr="00323E15">
        <w:rPr>
          <w:rFonts w:eastAsiaTheme="minorHAnsi"/>
          <w:lang w:eastAsia="en-US"/>
        </w:rPr>
        <w:t xml:space="preserve"> − </w:t>
      </w:r>
      <w:proofErr w:type="spellStart"/>
      <w:r w:rsidRPr="00021906">
        <w:rPr>
          <w:rFonts w:eastAsiaTheme="minorHAnsi"/>
          <w:lang w:eastAsia="en-US"/>
        </w:rPr>
        <w:t>Ю</w:t>
      </w:r>
      <w:r w:rsidRPr="00021906">
        <w:rPr>
          <w:rFonts w:eastAsiaTheme="minorHAnsi"/>
          <w:lang w:eastAsia="en-US"/>
        </w:rPr>
        <w:t>г</w:t>
      </w:r>
      <w:r w:rsidRPr="00021906">
        <w:rPr>
          <w:rFonts w:eastAsiaTheme="minorHAnsi"/>
          <w:lang w:eastAsia="en-US"/>
        </w:rPr>
        <w:t>ры</w:t>
      </w:r>
      <w:proofErr w:type="spellEnd"/>
      <w:r w:rsidRPr="00021906">
        <w:rPr>
          <w:rFonts w:eastAsiaTheme="minorHAnsi"/>
          <w:lang w:eastAsia="en-US"/>
        </w:rPr>
        <w:t>.</w:t>
      </w:r>
      <w:proofErr w:type="gramEnd"/>
    </w:p>
    <w:p w:rsidR="00E73983" w:rsidRPr="00DA411C" w:rsidRDefault="00E73983" w:rsidP="005112AC">
      <w:pPr>
        <w:suppressAutoHyphens/>
        <w:ind w:firstLine="709"/>
        <w:contextualSpacing/>
        <w:jc w:val="both"/>
      </w:pPr>
    </w:p>
    <w:p w:rsidR="005112AC" w:rsidRPr="000E0F7F" w:rsidRDefault="005112AC" w:rsidP="005112AC">
      <w:pPr>
        <w:suppressAutoHyphens/>
        <w:ind w:left="709"/>
        <w:contextualSpacing/>
        <w:jc w:val="both"/>
      </w:pPr>
    </w:p>
    <w:p w:rsidR="005112AC" w:rsidRPr="001B01D0" w:rsidRDefault="005112AC" w:rsidP="005112AC">
      <w:pPr>
        <w:tabs>
          <w:tab w:val="left" w:pos="851"/>
        </w:tabs>
        <w:suppressAutoHyphens/>
        <w:jc w:val="center"/>
        <w:rPr>
          <w:b/>
        </w:rPr>
      </w:pPr>
      <w:r>
        <w:rPr>
          <w:b/>
        </w:rPr>
        <w:t xml:space="preserve">II. </w:t>
      </w:r>
      <w:r w:rsidRPr="001B01D0">
        <w:rPr>
          <w:b/>
        </w:rPr>
        <w:t>Основные понятия</w:t>
      </w:r>
    </w:p>
    <w:p w:rsidR="005112AC" w:rsidRPr="000E0F7F" w:rsidRDefault="005112AC" w:rsidP="005112AC">
      <w:pPr>
        <w:tabs>
          <w:tab w:val="left" w:pos="851"/>
        </w:tabs>
        <w:suppressAutoHyphens/>
      </w:pPr>
    </w:p>
    <w:p w:rsidR="005112AC" w:rsidRPr="007540EB" w:rsidRDefault="005112AC" w:rsidP="005112AC">
      <w:pPr>
        <w:tabs>
          <w:tab w:val="left" w:pos="1276"/>
        </w:tabs>
        <w:suppressAutoHyphens/>
        <w:ind w:firstLine="709"/>
        <w:contextualSpacing/>
        <w:jc w:val="both"/>
        <w:rPr>
          <w:i/>
        </w:rPr>
      </w:pPr>
      <w:r>
        <w:t xml:space="preserve">2.1. </w:t>
      </w:r>
      <w:r w:rsidRPr="000E0F7F">
        <w:t xml:space="preserve">Для целей Положения используются следующие </w:t>
      </w:r>
      <w:r w:rsidRPr="007540EB">
        <w:t>основные понятия:</w:t>
      </w:r>
    </w:p>
    <w:p w:rsidR="005112AC" w:rsidRPr="00DB3997" w:rsidRDefault="005112AC" w:rsidP="005112AC">
      <w:pPr>
        <w:tabs>
          <w:tab w:val="left" w:pos="1276"/>
        </w:tabs>
        <w:suppressAutoHyphens/>
        <w:autoSpaceDE w:val="0"/>
        <w:autoSpaceDN w:val="0"/>
        <w:adjustRightInd w:val="0"/>
        <w:ind w:firstLine="709"/>
        <w:jc w:val="both"/>
      </w:pPr>
      <w:proofErr w:type="gramStart"/>
      <w:r w:rsidRPr="007540EB">
        <w:t>администратор проекта –</w:t>
      </w:r>
      <w:r w:rsidRPr="00030867">
        <w:t xml:space="preserve"> лицо, </w:t>
      </w:r>
      <w:r w:rsidRPr="00CF0EF0">
        <w:t xml:space="preserve">замещающее муниципальную </w:t>
      </w:r>
      <w:r w:rsidRPr="0025203B">
        <w:t>должность (далее – должностное лицо), или лицо, замещающее должность муниципальной службы (далее – муниципальный служащий)</w:t>
      </w:r>
      <w:r w:rsidR="00DD4EDB">
        <w:t>,</w:t>
      </w:r>
      <w:r w:rsidRPr="0025203B">
        <w:t xml:space="preserve"> представитель</w:t>
      </w:r>
      <w:r w:rsidRPr="00724FA1">
        <w:t xml:space="preserve"> организации, подведомственной администрации района (далее – подведомственная организация), отвечающее за организацию процесса планирования проекта, подготовку отчетности по</w:t>
      </w:r>
      <w:r w:rsidRPr="00DB3997">
        <w:t xml:space="preserve"> проекту, сопровождение согласования и ведение управленческих документов по проекту, ведение архива проекта, организацию совещаний по проекту, ведение протоколов и оказание иной административной поддержки руководителю проекта;</w:t>
      </w:r>
      <w:proofErr w:type="gramEnd"/>
    </w:p>
    <w:p w:rsidR="005112AC" w:rsidRPr="007F0237" w:rsidRDefault="005112AC" w:rsidP="005112AC">
      <w:pPr>
        <w:tabs>
          <w:tab w:val="left" w:pos="1276"/>
        </w:tabs>
        <w:suppressAutoHyphens/>
        <w:autoSpaceDE w:val="0"/>
        <w:autoSpaceDN w:val="0"/>
        <w:adjustRightInd w:val="0"/>
        <w:ind w:firstLine="709"/>
        <w:jc w:val="both"/>
      </w:pPr>
      <w:proofErr w:type="gramStart"/>
      <w:r w:rsidRPr="007F0237">
        <w:rPr>
          <w:bCs/>
        </w:rPr>
        <w:t>административная группа поддержки портфеля проектов – организационная структура, предназначенная для оказания организационной, информационной и иной помощи руководителю портфеля проектов и комитету по управлению портфелем проектов при управлении портфелем проектов;</w:t>
      </w:r>
      <w:proofErr w:type="gramEnd"/>
    </w:p>
    <w:p w:rsidR="005112AC" w:rsidRPr="00B97452" w:rsidRDefault="005112AC" w:rsidP="005112AC">
      <w:pPr>
        <w:tabs>
          <w:tab w:val="left" w:pos="1276"/>
        </w:tabs>
        <w:suppressAutoHyphens/>
        <w:autoSpaceDE w:val="0"/>
        <w:autoSpaceDN w:val="0"/>
        <w:adjustRightInd w:val="0"/>
        <w:ind w:firstLine="709"/>
        <w:jc w:val="both"/>
      </w:pPr>
      <w:r w:rsidRPr="000459A0">
        <w:t xml:space="preserve">жизненный цикл проекта – последовательность логически взаимосвязанных и выделяемых для унификации методов планирования </w:t>
      </w:r>
      <w:r>
        <w:t xml:space="preserve">                    </w:t>
      </w:r>
      <w:r w:rsidRPr="000459A0">
        <w:t>и контроля стадий проекта (</w:t>
      </w:r>
      <w:r w:rsidRPr="00B97452">
        <w:t xml:space="preserve">планирование, реализация, закрытие проекта), </w:t>
      </w:r>
      <w:r>
        <w:t xml:space="preserve">                  </w:t>
      </w:r>
      <w:r w:rsidRPr="00B97452">
        <w:t xml:space="preserve">в результате </w:t>
      </w:r>
      <w:proofErr w:type="gramStart"/>
      <w:r w:rsidRPr="00B97452">
        <w:t>завершения</w:t>
      </w:r>
      <w:proofErr w:type="gramEnd"/>
      <w:r w:rsidRPr="00B97452">
        <w:t xml:space="preserve"> которых должен быть получен продукт проекта;</w:t>
      </w:r>
    </w:p>
    <w:p w:rsidR="005112AC" w:rsidRPr="007B38E4" w:rsidRDefault="005112AC" w:rsidP="005112AC">
      <w:pPr>
        <w:tabs>
          <w:tab w:val="left" w:pos="1276"/>
        </w:tabs>
        <w:suppressAutoHyphens/>
        <w:autoSpaceDE w:val="0"/>
        <w:autoSpaceDN w:val="0"/>
        <w:adjustRightInd w:val="0"/>
        <w:ind w:firstLine="709"/>
        <w:jc w:val="both"/>
      </w:pPr>
      <w:proofErr w:type="gramStart"/>
      <w:r w:rsidRPr="007B38E4">
        <w:t xml:space="preserve">заказчик проекта – должностное лицо, представитель структурного подразделения администрации района, </w:t>
      </w:r>
      <w:r w:rsidRPr="00981AED">
        <w:t>администрации поселений</w:t>
      </w:r>
      <w:r w:rsidR="00DD4EDB">
        <w:t>, входящих</w:t>
      </w:r>
      <w:r w:rsidRPr="00981AED">
        <w:t xml:space="preserve"> </w:t>
      </w:r>
      <w:r>
        <w:t xml:space="preserve">              </w:t>
      </w:r>
      <w:r w:rsidRPr="00981AED">
        <w:t xml:space="preserve">в состав </w:t>
      </w:r>
      <w:r w:rsidR="00A1484F" w:rsidRPr="00981AED">
        <w:t xml:space="preserve">Нижневартовского </w:t>
      </w:r>
      <w:r w:rsidRPr="00981AED">
        <w:t>района</w:t>
      </w:r>
      <w:r>
        <w:t>,</w:t>
      </w:r>
      <w:r w:rsidRPr="007B38E4">
        <w:t xml:space="preserve"> к установленной сфере деятельности </w:t>
      </w:r>
      <w:r w:rsidRPr="007B38E4">
        <w:lastRenderedPageBreak/>
        <w:t>которого относится реализация проекта, заинтересованный в выполнении проекта и получении его продукта;</w:t>
      </w:r>
      <w:proofErr w:type="gramEnd"/>
    </w:p>
    <w:p w:rsidR="005112AC" w:rsidRDefault="005112AC" w:rsidP="005112AC">
      <w:pPr>
        <w:tabs>
          <w:tab w:val="left" w:pos="1276"/>
        </w:tabs>
        <w:suppressAutoHyphens/>
        <w:autoSpaceDE w:val="0"/>
        <w:autoSpaceDN w:val="0"/>
        <w:adjustRightInd w:val="0"/>
        <w:ind w:firstLine="709"/>
        <w:jc w:val="both"/>
      </w:pPr>
      <w:proofErr w:type="gramStart"/>
      <w:r w:rsidRPr="007B38E4">
        <w:t>инициатор проекта – должностное</w:t>
      </w:r>
      <w:r w:rsidRPr="00B97452">
        <w:t xml:space="preserve"> лицо, представитель структурного подразделения администрации р</w:t>
      </w:r>
      <w:r>
        <w:t xml:space="preserve">айона, </w:t>
      </w:r>
      <w:r w:rsidRPr="00981AED">
        <w:t>администрации поселений</w:t>
      </w:r>
      <w:r w:rsidR="00245F63">
        <w:t>, входящих</w:t>
      </w:r>
      <w:r>
        <w:t xml:space="preserve">             </w:t>
      </w:r>
      <w:r w:rsidRPr="00981AED">
        <w:t xml:space="preserve"> в состав Нижневартовского района</w:t>
      </w:r>
      <w:r w:rsidR="00A1484F">
        <w:t>,</w:t>
      </w:r>
      <w:r w:rsidRPr="00B97452">
        <w:t xml:space="preserve"> направляющий предложение о реализации комплекса мероприятий в качестве проекта;</w:t>
      </w:r>
      <w:proofErr w:type="gramEnd"/>
    </w:p>
    <w:p w:rsidR="005112AC" w:rsidRPr="00736F8F" w:rsidRDefault="005112AC" w:rsidP="005112AC">
      <w:pPr>
        <w:tabs>
          <w:tab w:val="left" w:pos="1276"/>
        </w:tabs>
        <w:suppressAutoHyphens/>
        <w:autoSpaceDE w:val="0"/>
        <w:autoSpaceDN w:val="0"/>
        <w:adjustRightInd w:val="0"/>
        <w:ind w:firstLine="709"/>
        <w:jc w:val="both"/>
      </w:pPr>
      <w:r w:rsidRPr="00736F8F">
        <w:t xml:space="preserve">исполнитель – должностное лицо, представитель структурного подразделения администрации района, представитель подведомственной организации, иные физические лица, ответственные за непосредственное выполнение работ проекта; </w:t>
      </w:r>
    </w:p>
    <w:p w:rsidR="005112AC" w:rsidRPr="000459A0" w:rsidRDefault="005112AC" w:rsidP="005112AC">
      <w:pPr>
        <w:tabs>
          <w:tab w:val="left" w:pos="1276"/>
        </w:tabs>
        <w:suppressAutoHyphens/>
        <w:autoSpaceDE w:val="0"/>
        <w:autoSpaceDN w:val="0"/>
        <w:adjustRightInd w:val="0"/>
        <w:ind w:firstLine="709"/>
        <w:jc w:val="both"/>
      </w:pPr>
      <w:proofErr w:type="gramStart"/>
      <w:r w:rsidRPr="000459A0">
        <w:t xml:space="preserve">итоговый отчет по проекту – управленческий документ по проекту, содержащий </w:t>
      </w:r>
      <w:r w:rsidRPr="000459A0">
        <w:rPr>
          <w:rFonts w:eastAsia="Calibri"/>
        </w:rPr>
        <w:t xml:space="preserve">оценку успешности проекта (в том числе </w:t>
      </w:r>
      <w:r w:rsidRPr="000459A0">
        <w:t xml:space="preserve">степень достижения цели проекта, соблюдение сроков выполнения и бюджета проекта), </w:t>
      </w:r>
      <w:r w:rsidRPr="000459A0">
        <w:rPr>
          <w:rFonts w:eastAsia="Calibri"/>
        </w:rPr>
        <w:t xml:space="preserve">обобщенный опыт, рекомендации по итогам реализации проекта, оценку качества работы </w:t>
      </w:r>
      <w:r>
        <w:rPr>
          <w:rFonts w:eastAsia="Calibri"/>
        </w:rPr>
        <w:t xml:space="preserve">                  </w:t>
      </w:r>
      <w:r w:rsidRPr="000459A0">
        <w:rPr>
          <w:rFonts w:eastAsia="Calibri"/>
        </w:rPr>
        <w:t>и взаимодействия представителей команды проекта;</w:t>
      </w:r>
      <w:proofErr w:type="gramEnd"/>
    </w:p>
    <w:p w:rsidR="005112AC" w:rsidRPr="00EF4E67" w:rsidRDefault="005112AC" w:rsidP="005112AC">
      <w:pPr>
        <w:tabs>
          <w:tab w:val="left" w:pos="1276"/>
        </w:tabs>
        <w:suppressAutoHyphens/>
        <w:autoSpaceDE w:val="0"/>
        <w:autoSpaceDN w:val="0"/>
        <w:adjustRightInd w:val="0"/>
        <w:ind w:firstLine="709"/>
        <w:jc w:val="both"/>
      </w:pPr>
      <w:r w:rsidRPr="00EF4E67">
        <w:t xml:space="preserve">календарный план – управленческий документ по проекту, содержащий перечень необходимых для реализации проекта работ и контрольных точек, </w:t>
      </w:r>
      <w:r>
        <w:t xml:space="preserve">              </w:t>
      </w:r>
      <w:r w:rsidRPr="00EF4E67">
        <w:t>их плановые даты, а также сведения об исполнителях;</w:t>
      </w:r>
    </w:p>
    <w:p w:rsidR="005112AC" w:rsidRPr="00EF4E67" w:rsidRDefault="005112AC" w:rsidP="005112AC">
      <w:pPr>
        <w:tabs>
          <w:tab w:val="left" w:pos="1276"/>
        </w:tabs>
        <w:suppressAutoHyphens/>
        <w:autoSpaceDE w:val="0"/>
        <w:autoSpaceDN w:val="0"/>
        <w:adjustRightInd w:val="0"/>
        <w:ind w:firstLine="709"/>
        <w:jc w:val="both"/>
      </w:pPr>
      <w:r w:rsidRPr="00EF4E67">
        <w:t>ключевые параметры проекта – сведения о проекте, которые должны быть указаны в паспорте проекта, включая наименование проекта, цель (цели), задачи, описание продукта проекта, состав команды проекта, план контрольных точек проекта, расходы на реализацию проекта;</w:t>
      </w:r>
    </w:p>
    <w:p w:rsidR="005112AC" w:rsidRDefault="005112AC" w:rsidP="005112AC">
      <w:pPr>
        <w:tabs>
          <w:tab w:val="left" w:pos="1276"/>
        </w:tabs>
        <w:suppressAutoHyphens/>
        <w:autoSpaceDE w:val="0"/>
        <w:autoSpaceDN w:val="0"/>
        <w:adjustRightInd w:val="0"/>
        <w:ind w:firstLine="709"/>
        <w:jc w:val="both"/>
      </w:pPr>
      <w:proofErr w:type="gramStart"/>
      <w:r w:rsidRPr="00EF4E67">
        <w:t xml:space="preserve">команда проекта – совокупность лиц, групп и организаций, объединенных во временную организационную структуру для планирования </w:t>
      </w:r>
      <w:r>
        <w:t xml:space="preserve">             </w:t>
      </w:r>
      <w:r w:rsidRPr="00EF4E67">
        <w:t>и выполнения работ, формирования отчетности по проекту.</w:t>
      </w:r>
      <w:proofErr w:type="gramEnd"/>
      <w:r w:rsidRPr="00EF4E67">
        <w:t xml:space="preserve"> Состав команды проекта указывается в паспорте проекта. В команду проекта в обязательном порядке должны быть включены: куратор проекта, заказчик проекта, руководитель проекта, администратор проекта, исполнитель (исполнители);</w:t>
      </w:r>
    </w:p>
    <w:p w:rsidR="005112AC" w:rsidRPr="004C4ED0" w:rsidRDefault="005112AC" w:rsidP="005112AC">
      <w:pPr>
        <w:tabs>
          <w:tab w:val="left" w:pos="1276"/>
        </w:tabs>
        <w:suppressAutoHyphens/>
        <w:autoSpaceDE w:val="0"/>
        <w:autoSpaceDN w:val="0"/>
        <w:adjustRightInd w:val="0"/>
        <w:ind w:firstLine="709"/>
        <w:jc w:val="both"/>
      </w:pPr>
      <w:r w:rsidRPr="004C4ED0">
        <w:t>контрольная точка (веха) – достижимое событие проекта, отражающее достижение заданного в календарном плане результата проекта (промежуточного или конечного) и (или) начало или завершение определенного этапа (</w:t>
      </w:r>
      <w:proofErr w:type="spellStart"/>
      <w:r w:rsidRPr="004C4ED0">
        <w:t>подэтапа</w:t>
      </w:r>
      <w:proofErr w:type="spellEnd"/>
      <w:r w:rsidRPr="004C4ED0">
        <w:t xml:space="preserve">) проекта, характеризующееся датой </w:t>
      </w:r>
      <w:r>
        <w:t xml:space="preserve">                           </w:t>
      </w:r>
      <w:r w:rsidRPr="004C4ED0">
        <w:t>и используемое для контроля выполнения проекта;</w:t>
      </w:r>
    </w:p>
    <w:p w:rsidR="005112AC" w:rsidRDefault="005112AC" w:rsidP="005112AC">
      <w:pPr>
        <w:tabs>
          <w:tab w:val="left" w:pos="1276"/>
        </w:tabs>
        <w:suppressAutoHyphens/>
        <w:autoSpaceDE w:val="0"/>
        <w:autoSpaceDN w:val="0"/>
        <w:adjustRightInd w:val="0"/>
        <w:ind w:firstLine="709"/>
        <w:jc w:val="both"/>
      </w:pPr>
      <w:proofErr w:type="gramStart"/>
      <w:r w:rsidRPr="000E0F7F">
        <w:t xml:space="preserve">куратор проекта – должностное лицо или </w:t>
      </w:r>
      <w:r w:rsidRPr="00F75C21">
        <w:t xml:space="preserve">муниципальный служащий </w:t>
      </w:r>
      <w:r>
        <w:t>администрации района</w:t>
      </w:r>
      <w:r w:rsidRPr="000E0F7F">
        <w:t xml:space="preserve">, отвечающий за обеспечение проекта ресурсами </w:t>
      </w:r>
      <w:r>
        <w:t xml:space="preserve">                      </w:t>
      </w:r>
      <w:r w:rsidRPr="000E0F7F">
        <w:t>и решение вопросов, выходящих за пределы полномочий руководителя проекта;</w:t>
      </w:r>
      <w:proofErr w:type="gramEnd"/>
    </w:p>
    <w:p w:rsidR="00DE331C" w:rsidRDefault="00DE331C" w:rsidP="005112AC">
      <w:pPr>
        <w:tabs>
          <w:tab w:val="left" w:pos="1276"/>
        </w:tabs>
        <w:suppressAutoHyphens/>
        <w:autoSpaceDE w:val="0"/>
        <w:autoSpaceDN w:val="0"/>
        <w:adjustRightInd w:val="0"/>
        <w:ind w:firstLine="709"/>
        <w:jc w:val="both"/>
      </w:pPr>
      <w:r w:rsidRPr="00021906">
        <w:rPr>
          <w:rFonts w:eastAsiaTheme="minorHAnsi"/>
          <w:lang w:eastAsia="en-US"/>
        </w:rPr>
        <w:t xml:space="preserve">мероприятие </w:t>
      </w:r>
      <w:r>
        <w:rPr>
          <w:rFonts w:eastAsiaTheme="minorHAnsi"/>
          <w:lang w:eastAsia="en-US"/>
        </w:rPr>
        <w:t>−</w:t>
      </w:r>
      <w:r w:rsidRPr="00021906">
        <w:rPr>
          <w:rFonts w:eastAsiaTheme="minorHAnsi"/>
          <w:lang w:eastAsia="en-US"/>
        </w:rPr>
        <w:t xml:space="preserve"> набор связанных действий, выполняемых для достижения целей проекта (процесса), имеющих сроки начала и окончания</w:t>
      </w:r>
      <w:r w:rsidRPr="00F75C21">
        <w:t xml:space="preserve"> </w:t>
      </w:r>
    </w:p>
    <w:p w:rsidR="005112AC" w:rsidRPr="00F75C21" w:rsidRDefault="005112AC" w:rsidP="005112AC">
      <w:pPr>
        <w:tabs>
          <w:tab w:val="left" w:pos="1276"/>
        </w:tabs>
        <w:suppressAutoHyphens/>
        <w:autoSpaceDE w:val="0"/>
        <w:autoSpaceDN w:val="0"/>
        <w:adjustRightInd w:val="0"/>
        <w:ind w:firstLine="709"/>
        <w:jc w:val="both"/>
      </w:pPr>
      <w:r w:rsidRPr="00F75C21">
        <w:t xml:space="preserve">ответственный за проведение </w:t>
      </w:r>
      <w:proofErr w:type="spellStart"/>
      <w:r w:rsidRPr="00F75C21">
        <w:t>постпроектного</w:t>
      </w:r>
      <w:proofErr w:type="spellEnd"/>
      <w:r w:rsidRPr="00F75C21">
        <w:t xml:space="preserve"> мониторинга – лицо, которое отслеживает общественно значимый эффект от реализации проекта. Как правило, функции ответственного за мониторинг возлагаются на заказчика проекта;</w:t>
      </w:r>
    </w:p>
    <w:p w:rsidR="005112AC" w:rsidRPr="00F75C21" w:rsidRDefault="005112AC" w:rsidP="005112AC">
      <w:pPr>
        <w:tabs>
          <w:tab w:val="left" w:pos="1276"/>
        </w:tabs>
        <w:suppressAutoHyphens/>
        <w:autoSpaceDE w:val="0"/>
        <w:autoSpaceDN w:val="0"/>
        <w:adjustRightInd w:val="0"/>
        <w:ind w:firstLine="709"/>
        <w:jc w:val="both"/>
      </w:pPr>
      <w:proofErr w:type="gramStart"/>
      <w:r w:rsidRPr="00F75C21">
        <w:t xml:space="preserve">паспорт проекта – управленческий документ по проекту, содержащий информацию о проекте, в том числе о ключевых параметрах проекта, </w:t>
      </w:r>
      <w:r w:rsidRPr="00F75C21">
        <w:lastRenderedPageBreak/>
        <w:t xml:space="preserve">периодичности отчетности, утверждаемый куратором проекта </w:t>
      </w:r>
      <w:r>
        <w:t xml:space="preserve">                                   </w:t>
      </w:r>
      <w:r w:rsidRPr="00F75C21">
        <w:t xml:space="preserve">и предоставляющий руководителю проекта право на начало работ по проекту </w:t>
      </w:r>
      <w:r>
        <w:t xml:space="preserve">                 </w:t>
      </w:r>
      <w:r w:rsidRPr="00F75C21">
        <w:t>и использование ресурсов, выделенных для реализации проекта;</w:t>
      </w:r>
      <w:proofErr w:type="gramEnd"/>
    </w:p>
    <w:p w:rsidR="005112AC" w:rsidRPr="00F75C21" w:rsidRDefault="005112AC" w:rsidP="005112AC">
      <w:pPr>
        <w:tabs>
          <w:tab w:val="left" w:pos="1276"/>
        </w:tabs>
        <w:suppressAutoHyphens/>
        <w:ind w:firstLine="709"/>
        <w:contextualSpacing/>
        <w:jc w:val="both"/>
        <w:rPr>
          <w:rFonts w:ascii="Times New Roman CYR" w:hAnsi="Times New Roman CYR" w:cs="Times New Roman CYR"/>
        </w:rPr>
      </w:pPr>
      <w:r w:rsidRPr="00F75C21">
        <w:t xml:space="preserve">портфель проектов – совокупность проектов и мероприятий, </w:t>
      </w:r>
      <w:r w:rsidRPr="00F75C21">
        <w:rPr>
          <w:rFonts w:ascii="Times New Roman CYR" w:hAnsi="Times New Roman CYR" w:cs="Times New Roman CYR"/>
        </w:rPr>
        <w:t>объединенных для эффективного достижения целей в условиях ресурсных ограничений;</w:t>
      </w:r>
    </w:p>
    <w:p w:rsidR="005112AC" w:rsidRPr="000E0F7F" w:rsidRDefault="005112AC" w:rsidP="005112AC">
      <w:pPr>
        <w:tabs>
          <w:tab w:val="left" w:pos="1276"/>
        </w:tabs>
        <w:suppressAutoHyphens/>
        <w:autoSpaceDE w:val="0"/>
        <w:autoSpaceDN w:val="0"/>
        <w:adjustRightInd w:val="0"/>
        <w:ind w:firstLine="709"/>
        <w:jc w:val="both"/>
      </w:pPr>
      <w:r w:rsidRPr="000E0F7F">
        <w:t>продукт проекта – измеримый уникальный результат, получаемый</w:t>
      </w:r>
      <w:r>
        <w:t xml:space="preserve">                     </w:t>
      </w:r>
      <w:r w:rsidRPr="000E0F7F">
        <w:t>по итогам реализации проекта, который должен соответствовать требованиям заказчика проекта;</w:t>
      </w:r>
    </w:p>
    <w:p w:rsidR="005112AC" w:rsidRPr="000E0F7F" w:rsidRDefault="005112AC" w:rsidP="005112AC">
      <w:pPr>
        <w:tabs>
          <w:tab w:val="left" w:pos="1276"/>
        </w:tabs>
        <w:suppressAutoHyphens/>
        <w:autoSpaceDE w:val="0"/>
        <w:autoSpaceDN w:val="0"/>
        <w:adjustRightInd w:val="0"/>
        <w:ind w:firstLine="709"/>
        <w:jc w:val="both"/>
      </w:pPr>
      <w:r w:rsidRPr="000E0F7F">
        <w:t xml:space="preserve">проект – комплекс взаимосвязанных мероприятий, реализуемых </w:t>
      </w:r>
      <w:r>
        <w:t xml:space="preserve">                         </w:t>
      </w:r>
      <w:r w:rsidRPr="000E0F7F">
        <w:t>в условиях временных и ресурсных ограничений в порядке, установленном Положением, направленный на создание уникального результата;</w:t>
      </w:r>
    </w:p>
    <w:p w:rsidR="005112AC" w:rsidRPr="000E0F7F" w:rsidRDefault="005112AC" w:rsidP="005112AC">
      <w:pPr>
        <w:widowControl w:val="0"/>
        <w:tabs>
          <w:tab w:val="left" w:pos="1276"/>
        </w:tabs>
        <w:suppressAutoHyphens/>
        <w:autoSpaceDE w:val="0"/>
        <w:autoSpaceDN w:val="0"/>
        <w:adjustRightInd w:val="0"/>
        <w:ind w:firstLine="709"/>
        <w:jc w:val="both"/>
      </w:pPr>
      <w:r w:rsidRPr="000E0F7F">
        <w:t>проектная деятельность – деятельность, осуществляемая в виде проектов, которые могут объединяться в портфели проектов, и включающая связанные мероприятия;</w:t>
      </w:r>
    </w:p>
    <w:p w:rsidR="005112AC" w:rsidRPr="000E0F7F" w:rsidRDefault="005112AC" w:rsidP="005112AC">
      <w:pPr>
        <w:widowControl w:val="0"/>
        <w:tabs>
          <w:tab w:val="left" w:pos="1276"/>
        </w:tabs>
        <w:suppressAutoHyphens/>
        <w:autoSpaceDE w:val="0"/>
        <w:autoSpaceDN w:val="0"/>
        <w:adjustRightInd w:val="0"/>
        <w:ind w:firstLine="709"/>
        <w:jc w:val="both"/>
      </w:pPr>
      <w:proofErr w:type="gramStart"/>
      <w:r w:rsidRPr="000E0F7F">
        <w:t xml:space="preserve">проектный комитет – </w:t>
      </w:r>
      <w:r w:rsidRPr="00433664">
        <w:t>высший координационно-контрольный орган</w:t>
      </w:r>
      <w:r>
        <w:t xml:space="preserve">                    </w:t>
      </w:r>
      <w:r w:rsidRPr="00433664">
        <w:t xml:space="preserve"> в сфере управления проектной деятельностью </w:t>
      </w:r>
      <w:r>
        <w:t>администрации района,</w:t>
      </w:r>
      <w:r w:rsidRPr="000E0F7F">
        <w:t xml:space="preserve"> принимающий ключевые управленческие решения в части планирования </w:t>
      </w:r>
      <w:r>
        <w:t xml:space="preserve">                   </w:t>
      </w:r>
      <w:r w:rsidRPr="000E0F7F">
        <w:t>и контроля проектной деятельности, выполняет функции управления портфелем проектов;</w:t>
      </w:r>
      <w:proofErr w:type="gramEnd"/>
    </w:p>
    <w:p w:rsidR="005112AC" w:rsidRPr="00565E8A" w:rsidRDefault="005112AC" w:rsidP="005112AC">
      <w:pPr>
        <w:tabs>
          <w:tab w:val="left" w:pos="1276"/>
        </w:tabs>
        <w:suppressAutoHyphens/>
        <w:autoSpaceDE w:val="0"/>
        <w:autoSpaceDN w:val="0"/>
        <w:adjustRightInd w:val="0"/>
        <w:ind w:firstLine="709"/>
        <w:jc w:val="both"/>
      </w:pPr>
      <w:proofErr w:type="gramStart"/>
      <w:r>
        <w:t xml:space="preserve">муниципальный </w:t>
      </w:r>
      <w:r w:rsidRPr="00F75C21">
        <w:t xml:space="preserve">проектный офис – координационно-контрольный орган </w:t>
      </w:r>
      <w:r>
        <w:t xml:space="preserve">         </w:t>
      </w:r>
      <w:r w:rsidRPr="00565E8A">
        <w:t>в сфере управления проектной деятельностью, обеспечивающий организацию системы управления проектной деятельностью администрации  района, а также планирование, реализацию и контроль проектной деятельности администрации района</w:t>
      </w:r>
      <w:r>
        <w:t xml:space="preserve"> (функции муниципального проектного офиса в сфере проектной деятельности администрации района осуществляет </w:t>
      </w:r>
      <w:r w:rsidR="00B51819" w:rsidRPr="00DE331C">
        <w:rPr>
          <w:lang w:eastAsia="en-US"/>
        </w:rPr>
        <w:t xml:space="preserve">отдел </w:t>
      </w:r>
      <w:r w:rsidR="00E73983" w:rsidRPr="00DE331C">
        <w:rPr>
          <w:lang w:eastAsia="en-US"/>
        </w:rPr>
        <w:t xml:space="preserve">инвестиций и проектной деятельности </w:t>
      </w:r>
      <w:r w:rsidR="00B51819" w:rsidRPr="00DE331C">
        <w:rPr>
          <w:lang w:eastAsia="en-US"/>
        </w:rPr>
        <w:t>департамента экономики администрации района</w:t>
      </w:r>
      <w:r>
        <w:t>)</w:t>
      </w:r>
      <w:r w:rsidRPr="00565E8A">
        <w:t>;</w:t>
      </w:r>
      <w:proofErr w:type="gramEnd"/>
    </w:p>
    <w:p w:rsidR="005112AC" w:rsidRPr="000E0F7F" w:rsidRDefault="005112AC" w:rsidP="005112AC">
      <w:pPr>
        <w:tabs>
          <w:tab w:val="left" w:pos="1276"/>
        </w:tabs>
        <w:suppressAutoHyphens/>
        <w:autoSpaceDE w:val="0"/>
        <w:autoSpaceDN w:val="0"/>
        <w:adjustRightInd w:val="0"/>
        <w:ind w:firstLine="709"/>
        <w:jc w:val="both"/>
      </w:pPr>
      <w:r w:rsidRPr="000E0F7F">
        <w:t>процесс – структурированная последовательность работ, характеризующаяся повторяемостью и направленная на реализацию определенных функций и достижение целей;</w:t>
      </w:r>
    </w:p>
    <w:p w:rsidR="005112AC" w:rsidRPr="000E0F7F" w:rsidRDefault="005112AC" w:rsidP="005112AC">
      <w:pPr>
        <w:tabs>
          <w:tab w:val="left" w:pos="1276"/>
        </w:tabs>
        <w:suppressAutoHyphens/>
        <w:autoSpaceDE w:val="0"/>
        <w:autoSpaceDN w:val="0"/>
        <w:adjustRightInd w:val="0"/>
        <w:ind w:firstLine="709"/>
        <w:jc w:val="both"/>
      </w:pPr>
      <w:r w:rsidRPr="000E0F7F">
        <w:t>рабочая группа – исполнители, объединенные во временную организационную структуру для выполнения работ по определенному направлению деятельности;</w:t>
      </w:r>
    </w:p>
    <w:p w:rsidR="005112AC" w:rsidRPr="000E0F7F" w:rsidRDefault="005112AC" w:rsidP="005112AC">
      <w:pPr>
        <w:tabs>
          <w:tab w:val="left" w:pos="1276"/>
        </w:tabs>
        <w:suppressAutoHyphens/>
        <w:autoSpaceDE w:val="0"/>
        <w:autoSpaceDN w:val="0"/>
        <w:adjustRightInd w:val="0"/>
        <w:ind w:firstLine="709"/>
        <w:jc w:val="both"/>
      </w:pPr>
      <w:r w:rsidRPr="000E0F7F">
        <w:t>риск проекта – вероятностное событие, которое может оказать позитивное или негативное воздействие на стоимость, сроки, качество</w:t>
      </w:r>
      <w:r>
        <w:t xml:space="preserve"> </w:t>
      </w:r>
      <w:r w:rsidRPr="000E0F7F">
        <w:t>и (или) иные параметры проекта;</w:t>
      </w:r>
    </w:p>
    <w:p w:rsidR="005112AC" w:rsidRPr="00B97452" w:rsidRDefault="005112AC" w:rsidP="005112AC">
      <w:pPr>
        <w:tabs>
          <w:tab w:val="left" w:pos="1276"/>
        </w:tabs>
        <w:suppressAutoHyphens/>
        <w:autoSpaceDE w:val="0"/>
        <w:autoSpaceDN w:val="0"/>
        <w:adjustRightInd w:val="0"/>
        <w:ind w:firstLine="709"/>
        <w:jc w:val="both"/>
      </w:pPr>
      <w:proofErr w:type="gramStart"/>
      <w:r w:rsidRPr="000E0F7F">
        <w:t xml:space="preserve">руководитель портфеля </w:t>
      </w:r>
      <w:r w:rsidRPr="00B97452">
        <w:t xml:space="preserve">проектов – должностное лицо или муниципальный служащий </w:t>
      </w:r>
      <w:r>
        <w:t>администрации района</w:t>
      </w:r>
      <w:r w:rsidRPr="00B97452">
        <w:t>, отвечающий за достижение целей реализации портфеля проектов и осуществляющий непосредственное управление портфелем проектов;</w:t>
      </w:r>
      <w:proofErr w:type="gramEnd"/>
    </w:p>
    <w:p w:rsidR="005112AC" w:rsidRDefault="005112AC" w:rsidP="005112AC">
      <w:pPr>
        <w:tabs>
          <w:tab w:val="left" w:pos="1276"/>
        </w:tabs>
        <w:suppressAutoHyphens/>
        <w:autoSpaceDE w:val="0"/>
        <w:autoSpaceDN w:val="0"/>
        <w:adjustRightInd w:val="0"/>
        <w:ind w:firstLine="709"/>
        <w:jc w:val="both"/>
      </w:pPr>
      <w:r w:rsidRPr="00B97452">
        <w:t xml:space="preserve">руководитель проекта – должностное лицо или муниципальный служащий </w:t>
      </w:r>
      <w:r>
        <w:t>администрации района</w:t>
      </w:r>
      <w:r w:rsidRPr="00B97452">
        <w:t xml:space="preserve">, представитель подведомственной организации, отвечающий за достижение целей проекта, руководящий процессом планирования, исполнения, контроля, завершения проекта </w:t>
      </w:r>
      <w:r>
        <w:t xml:space="preserve">                        </w:t>
      </w:r>
      <w:r w:rsidRPr="00B97452">
        <w:t>и осуществляющий непосредственное</w:t>
      </w:r>
      <w:r w:rsidRPr="00E55C39">
        <w:t xml:space="preserve"> управление проектом;</w:t>
      </w:r>
    </w:p>
    <w:p w:rsidR="005112AC" w:rsidRPr="00E55C39" w:rsidRDefault="005112AC" w:rsidP="005112AC">
      <w:pPr>
        <w:tabs>
          <w:tab w:val="left" w:pos="1276"/>
        </w:tabs>
        <w:suppressAutoHyphens/>
        <w:autoSpaceDE w:val="0"/>
        <w:autoSpaceDN w:val="0"/>
        <w:adjustRightInd w:val="0"/>
        <w:ind w:firstLine="709"/>
        <w:jc w:val="both"/>
      </w:pPr>
      <w:r>
        <w:lastRenderedPageBreak/>
        <w:t>руководитель рабочей группы −</w:t>
      </w:r>
      <w:r w:rsidRPr="00E55C39">
        <w:t xml:space="preserve"> один из исполнителей рабочей группы, который организует ее работу;</w:t>
      </w:r>
    </w:p>
    <w:p w:rsidR="005112AC" w:rsidRPr="000E0F7F" w:rsidRDefault="005112AC" w:rsidP="005112AC">
      <w:pPr>
        <w:tabs>
          <w:tab w:val="left" w:pos="1276"/>
        </w:tabs>
        <w:suppressAutoHyphens/>
        <w:autoSpaceDE w:val="0"/>
        <w:autoSpaceDN w:val="0"/>
        <w:adjustRightInd w:val="0"/>
        <w:ind w:firstLine="709"/>
        <w:jc w:val="both"/>
      </w:pPr>
      <w:proofErr w:type="gramStart"/>
      <w:r w:rsidRPr="000E0F7F">
        <w:t>система управления проектной деятельностью –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 необходимых для достижения поставленных целей;</w:t>
      </w:r>
      <w:proofErr w:type="gramEnd"/>
    </w:p>
    <w:p w:rsidR="005112AC" w:rsidRPr="00E55C39" w:rsidRDefault="005112AC" w:rsidP="005112AC">
      <w:pPr>
        <w:tabs>
          <w:tab w:val="left" w:pos="1276"/>
        </w:tabs>
        <w:suppressAutoHyphens/>
        <w:autoSpaceDE w:val="0"/>
        <w:autoSpaceDN w:val="0"/>
        <w:adjustRightInd w:val="0"/>
        <w:ind w:firstLine="709"/>
        <w:jc w:val="both"/>
        <w:rPr>
          <w:rFonts w:ascii="Times New Roman CYR" w:hAnsi="Times New Roman CYR" w:cs="Times New Roman CYR"/>
        </w:rPr>
      </w:pPr>
      <w:proofErr w:type="gramStart"/>
      <w:r w:rsidRPr="00E55C39">
        <w:rPr>
          <w:rFonts w:ascii="Times New Roman CYR" w:hAnsi="Times New Roman CYR" w:cs="Times New Roman CYR"/>
        </w:rPr>
        <w:t>статус-отчет по проекту –</w:t>
      </w:r>
      <w:r w:rsidRPr="00E55C39">
        <w:t xml:space="preserve"> управленческий документ по проекту, содержащий информацию о текущем состоянии проекта, в том числе </w:t>
      </w:r>
      <w:r>
        <w:t xml:space="preserve">                          </w:t>
      </w:r>
      <w:r w:rsidRPr="00E55C39">
        <w:t xml:space="preserve">о достижении контрольных точек проекта, рисках проекта и способах </w:t>
      </w:r>
      <w:r>
        <w:t xml:space="preserve">                      </w:t>
      </w:r>
      <w:r w:rsidRPr="00E55C39">
        <w:t>их минимизации;</w:t>
      </w:r>
      <w:proofErr w:type="gramEnd"/>
    </w:p>
    <w:p w:rsidR="005112AC" w:rsidRPr="00E55C39" w:rsidRDefault="005112AC" w:rsidP="005112AC">
      <w:pPr>
        <w:tabs>
          <w:tab w:val="left" w:pos="1276"/>
        </w:tabs>
        <w:suppressAutoHyphens/>
        <w:autoSpaceDE w:val="0"/>
        <w:autoSpaceDN w:val="0"/>
        <w:adjustRightInd w:val="0"/>
        <w:ind w:firstLine="709"/>
        <w:jc w:val="both"/>
        <w:rPr>
          <w:rFonts w:ascii="Times New Roman CYR" w:hAnsi="Times New Roman CYR" w:cs="Times New Roman CYR"/>
        </w:rPr>
      </w:pPr>
      <w:r w:rsidRPr="00E55C39">
        <w:t>управление портфелем проектов – деятельность по обеспечению управления, формированию, мониторингу и контролю, а также управлению изменениями портфеля проектов;</w:t>
      </w:r>
    </w:p>
    <w:p w:rsidR="005112AC" w:rsidRPr="000E0F7F" w:rsidRDefault="005112AC" w:rsidP="005112AC">
      <w:pPr>
        <w:tabs>
          <w:tab w:val="left" w:pos="1276"/>
        </w:tabs>
        <w:suppressAutoHyphens/>
        <w:autoSpaceDE w:val="0"/>
        <w:autoSpaceDN w:val="0"/>
        <w:adjustRightInd w:val="0"/>
        <w:ind w:firstLine="709"/>
        <w:jc w:val="both"/>
      </w:pPr>
      <w:r w:rsidRPr="000E0F7F">
        <w:t xml:space="preserve">управление проектом – планирование, организация и контроль временных, трудовых, финансовых и материально-технических ресурсов </w:t>
      </w:r>
      <w:r>
        <w:t xml:space="preserve">                  </w:t>
      </w:r>
      <w:r w:rsidRPr="000E0F7F">
        <w:t>на всех стадиях жизненного цикла проекта, направленные на достижение цели проекта;</w:t>
      </w:r>
    </w:p>
    <w:p w:rsidR="005112AC" w:rsidRPr="00DE331C" w:rsidRDefault="005112AC" w:rsidP="005112AC">
      <w:pPr>
        <w:tabs>
          <w:tab w:val="left" w:pos="1276"/>
        </w:tabs>
        <w:suppressAutoHyphens/>
        <w:autoSpaceDE w:val="0"/>
        <w:autoSpaceDN w:val="0"/>
        <w:adjustRightInd w:val="0"/>
        <w:ind w:firstLine="709"/>
        <w:jc w:val="both"/>
      </w:pPr>
      <w:r w:rsidRPr="000E0F7F">
        <w:t xml:space="preserve">управление проектной деятельностью (проектное управление) – планирование, организация и контроль деятельности, осуществляемой в виде проектов (портфелей проектов), в том числе установление </w:t>
      </w:r>
      <w:proofErr w:type="gramStart"/>
      <w:r w:rsidRPr="000E0F7F">
        <w:t>основополагающих принципов</w:t>
      </w:r>
      <w:proofErr w:type="gramEnd"/>
      <w:r w:rsidRPr="000E0F7F">
        <w:t xml:space="preserve"> и правил проектной деятельности;</w:t>
      </w:r>
    </w:p>
    <w:p w:rsidR="00DE331C" w:rsidRDefault="00DE331C" w:rsidP="005112AC">
      <w:pPr>
        <w:tabs>
          <w:tab w:val="left" w:pos="1276"/>
        </w:tabs>
        <w:suppressAutoHyphens/>
        <w:autoSpaceDE w:val="0"/>
        <w:autoSpaceDN w:val="0"/>
        <w:adjustRightInd w:val="0"/>
        <w:ind w:firstLine="709"/>
        <w:jc w:val="both"/>
        <w:rPr>
          <w:rFonts w:eastAsiaTheme="minorHAnsi"/>
          <w:lang w:eastAsia="en-US"/>
        </w:rPr>
      </w:pPr>
      <w:r w:rsidRPr="00021906">
        <w:rPr>
          <w:rFonts w:eastAsiaTheme="minorHAnsi"/>
          <w:lang w:eastAsia="en-US"/>
        </w:rPr>
        <w:t xml:space="preserve">управление проектной деятельностью (проектное управление) </w:t>
      </w:r>
      <w:r>
        <w:rPr>
          <w:rFonts w:eastAsiaTheme="minorHAnsi"/>
          <w:lang w:eastAsia="en-US"/>
        </w:rPr>
        <w:t>−</w:t>
      </w:r>
      <w:r w:rsidRPr="00021906">
        <w:rPr>
          <w:rFonts w:eastAsiaTheme="minorHAnsi"/>
          <w:lang w:eastAsia="en-US"/>
        </w:rPr>
        <w:t xml:space="preserve"> планирование, организация и контроль деятельности, осуществляемой в виде проектов, портфелей проектов, </w:t>
      </w:r>
      <w:proofErr w:type="gramStart"/>
      <w:r w:rsidRPr="00021906">
        <w:rPr>
          <w:rFonts w:eastAsiaTheme="minorHAnsi"/>
          <w:lang w:eastAsia="en-US"/>
        </w:rPr>
        <w:t>направленных</w:t>
      </w:r>
      <w:proofErr w:type="gramEnd"/>
      <w:r w:rsidRPr="00021906">
        <w:rPr>
          <w:rFonts w:eastAsiaTheme="minorHAnsi"/>
          <w:lang w:eastAsia="en-US"/>
        </w:rPr>
        <w:t xml:space="preserve"> в том числе на реализацию национальных проектов (программ) и (или) федеральных проектов Российской Федерации, установление основополагающих принципов и правил проектной деятельности</w:t>
      </w:r>
    </w:p>
    <w:p w:rsidR="005112AC" w:rsidRPr="00E55C39" w:rsidRDefault="005112AC" w:rsidP="005112AC">
      <w:pPr>
        <w:tabs>
          <w:tab w:val="left" w:pos="1276"/>
        </w:tabs>
        <w:suppressAutoHyphens/>
        <w:autoSpaceDE w:val="0"/>
        <w:autoSpaceDN w:val="0"/>
        <w:adjustRightInd w:val="0"/>
        <w:ind w:firstLine="709"/>
        <w:jc w:val="both"/>
      </w:pPr>
      <w:r w:rsidRPr="00E55C39">
        <w:t xml:space="preserve">управленческие документы по проекту – документы, сопровождающие управление проектом, формы и </w:t>
      </w:r>
      <w:proofErr w:type="gramStart"/>
      <w:r w:rsidRPr="00E55C39">
        <w:t>требования</w:t>
      </w:r>
      <w:proofErr w:type="gramEnd"/>
      <w:r w:rsidRPr="00E55C39">
        <w:t xml:space="preserve"> к содержанию которых утверждаются </w:t>
      </w:r>
      <w:r>
        <w:t xml:space="preserve">муниципальным </w:t>
      </w:r>
      <w:r w:rsidRPr="00E55C39">
        <w:t>проектным офисом</w:t>
      </w:r>
      <w:r w:rsidR="00A1484F">
        <w:t>;</w:t>
      </w:r>
    </w:p>
    <w:p w:rsidR="005112AC" w:rsidRPr="000E0F7F" w:rsidRDefault="005112AC" w:rsidP="005112AC">
      <w:pPr>
        <w:tabs>
          <w:tab w:val="left" w:pos="1276"/>
        </w:tabs>
        <w:suppressAutoHyphens/>
        <w:autoSpaceDE w:val="0"/>
        <w:autoSpaceDN w:val="0"/>
        <w:adjustRightInd w:val="0"/>
        <w:ind w:firstLine="709"/>
        <w:jc w:val="both"/>
      </w:pPr>
      <w:r w:rsidRPr="000E0F7F">
        <w:t>управляющий комитет – совокупность лиц, входящих в состав команды проекта (</w:t>
      </w:r>
      <w:proofErr w:type="gramStart"/>
      <w:r w:rsidRPr="000E0F7F">
        <w:t>включающая</w:t>
      </w:r>
      <w:proofErr w:type="gramEnd"/>
      <w:r w:rsidRPr="000E0F7F">
        <w:t xml:space="preserve"> в том числе куратора проекта, заказчика проекта </w:t>
      </w:r>
      <w:r>
        <w:t xml:space="preserve">                     </w:t>
      </w:r>
      <w:r w:rsidRPr="000E0F7F">
        <w:t>и руководителя проекта), осуществляющих контроль реализации проекта</w:t>
      </w:r>
      <w:r>
        <w:t xml:space="preserve">                 </w:t>
      </w:r>
      <w:r w:rsidRPr="000E0F7F">
        <w:t xml:space="preserve"> и принимающих решения по вопросам, выходящим за пределы полномочий руководителя проекта;</w:t>
      </w:r>
    </w:p>
    <w:p w:rsidR="005112AC" w:rsidRPr="00E55C39" w:rsidRDefault="005112AC" w:rsidP="005112AC">
      <w:pPr>
        <w:tabs>
          <w:tab w:val="left" w:pos="1276"/>
        </w:tabs>
        <w:suppressAutoHyphens/>
        <w:autoSpaceDE w:val="0"/>
        <w:autoSpaceDN w:val="0"/>
        <w:adjustRightInd w:val="0"/>
        <w:ind w:firstLine="709"/>
        <w:jc w:val="both"/>
      </w:pPr>
      <w:r w:rsidRPr="00E55C39">
        <w:t xml:space="preserve">цель проекта – запланированное событие, для достижения которого </w:t>
      </w:r>
      <w:r>
        <w:t xml:space="preserve">                  </w:t>
      </w:r>
      <w:r w:rsidRPr="00E55C39">
        <w:t>в выбранном интервале времени осуществляется проект;</w:t>
      </w:r>
    </w:p>
    <w:p w:rsidR="005112AC" w:rsidRPr="00E55C39" w:rsidRDefault="005112AC" w:rsidP="005112AC">
      <w:pPr>
        <w:tabs>
          <w:tab w:val="left" w:pos="1276"/>
        </w:tabs>
        <w:suppressAutoHyphens/>
        <w:autoSpaceDE w:val="0"/>
        <w:autoSpaceDN w:val="0"/>
        <w:adjustRightInd w:val="0"/>
        <w:ind w:firstLine="709"/>
        <w:jc w:val="both"/>
      </w:pPr>
      <w:r w:rsidRPr="00E55C39">
        <w:t>группа планирования проекта – совокупность лиц, обеспечивающая планирование проекта под руководством руководителя проекта;</w:t>
      </w:r>
    </w:p>
    <w:p w:rsidR="005112AC" w:rsidRPr="00E05522" w:rsidRDefault="005112AC" w:rsidP="005112AC">
      <w:pPr>
        <w:tabs>
          <w:tab w:val="left" w:pos="1276"/>
        </w:tabs>
        <w:suppressAutoHyphens/>
        <w:autoSpaceDE w:val="0"/>
        <w:autoSpaceDN w:val="0"/>
        <w:adjustRightInd w:val="0"/>
        <w:ind w:firstLine="709"/>
        <w:jc w:val="both"/>
      </w:pPr>
      <w:r w:rsidRPr="00E55C39">
        <w:t xml:space="preserve">запрос на изменения по проекту – управленческий документ по проекту, подготавливаемый в целях внесения изменений в управленческие </w:t>
      </w:r>
      <w:r w:rsidRPr="00E05522">
        <w:t xml:space="preserve">документы </w:t>
      </w:r>
      <w:r>
        <w:t xml:space="preserve">                 </w:t>
      </w:r>
      <w:r w:rsidRPr="00E05522">
        <w:t>по проекту;</w:t>
      </w:r>
    </w:p>
    <w:p w:rsidR="005112AC" w:rsidRPr="00B97452" w:rsidRDefault="005112AC" w:rsidP="005112AC">
      <w:pPr>
        <w:ind w:firstLine="709"/>
        <w:jc w:val="both"/>
      </w:pPr>
      <w:r w:rsidRPr="00B97452">
        <w:rPr>
          <w:bCs/>
        </w:rPr>
        <w:t>инициатор портфеля проектов – должностное лицо, муниципальный сл</w:t>
      </w:r>
      <w:r w:rsidRPr="00B97452">
        <w:rPr>
          <w:bCs/>
        </w:rPr>
        <w:t>у</w:t>
      </w:r>
      <w:r w:rsidRPr="00B97452">
        <w:rPr>
          <w:bCs/>
        </w:rPr>
        <w:t xml:space="preserve">жащий </w:t>
      </w:r>
      <w:r>
        <w:rPr>
          <w:bCs/>
        </w:rPr>
        <w:t>администрации района</w:t>
      </w:r>
      <w:r w:rsidRPr="00B97452">
        <w:rPr>
          <w:bCs/>
        </w:rPr>
        <w:t>, предлагающее создать портфель проектов, в том числе по предложению проектного комитета;</w:t>
      </w:r>
    </w:p>
    <w:p w:rsidR="005112AC" w:rsidRPr="00E55C39" w:rsidRDefault="005112AC" w:rsidP="005112AC">
      <w:pPr>
        <w:tabs>
          <w:tab w:val="left" w:pos="1276"/>
        </w:tabs>
        <w:suppressAutoHyphens/>
        <w:autoSpaceDE w:val="0"/>
        <w:autoSpaceDN w:val="0"/>
        <w:adjustRightInd w:val="0"/>
        <w:ind w:firstLine="709"/>
        <w:jc w:val="both"/>
      </w:pPr>
      <w:r w:rsidRPr="00B97452">
        <w:rPr>
          <w:bCs/>
        </w:rPr>
        <w:lastRenderedPageBreak/>
        <w:t>комитет по управлению</w:t>
      </w:r>
      <w:r w:rsidRPr="00E55C39">
        <w:rPr>
          <w:bCs/>
        </w:rPr>
        <w:t xml:space="preserve"> портфелем проектов – орган по управлению проектной деятельностью, образованный для принятия наиболее важных решений по управлению портфелем проектов;</w:t>
      </w:r>
    </w:p>
    <w:p w:rsidR="005112AC" w:rsidRPr="00E55C39" w:rsidRDefault="005112AC" w:rsidP="005112AC">
      <w:pPr>
        <w:tabs>
          <w:tab w:val="left" w:pos="1276"/>
        </w:tabs>
        <w:suppressAutoHyphens/>
        <w:autoSpaceDE w:val="0"/>
        <w:autoSpaceDN w:val="0"/>
        <w:adjustRightInd w:val="0"/>
        <w:ind w:firstLine="709"/>
        <w:jc w:val="both"/>
      </w:pPr>
      <w:r w:rsidRPr="00E55C39">
        <w:t xml:space="preserve">организационно-ролевая структура системы управления проектной деятельностью – совокупность лиц, групп и организаций, являющихся участниками проектной деятельности </w:t>
      </w:r>
      <w:r>
        <w:t>администрации района</w:t>
      </w:r>
      <w:r w:rsidRPr="00E55C39">
        <w:t>;</w:t>
      </w:r>
    </w:p>
    <w:p w:rsidR="005112AC" w:rsidRPr="00E55C39" w:rsidRDefault="005112AC" w:rsidP="005112AC">
      <w:pPr>
        <w:tabs>
          <w:tab w:val="left" w:pos="1276"/>
        </w:tabs>
        <w:suppressAutoHyphens/>
        <w:autoSpaceDE w:val="0"/>
        <w:autoSpaceDN w:val="0"/>
        <w:adjustRightInd w:val="0"/>
        <w:ind w:firstLine="709"/>
        <w:jc w:val="both"/>
      </w:pPr>
      <w:r w:rsidRPr="00E55C39">
        <w:t xml:space="preserve">план </w:t>
      </w:r>
      <w:proofErr w:type="spellStart"/>
      <w:r w:rsidRPr="00E55C39">
        <w:t>постпроектного</w:t>
      </w:r>
      <w:proofErr w:type="spellEnd"/>
      <w:r w:rsidRPr="00E55C39">
        <w:t xml:space="preserve"> мониторинга общественно значимого эффекта </w:t>
      </w:r>
      <w:r>
        <w:t xml:space="preserve">                  </w:t>
      </w:r>
      <w:r w:rsidRPr="00E55C39">
        <w:t xml:space="preserve">от реализации проекта </w:t>
      </w:r>
      <w:r w:rsidRPr="00E55C39">
        <w:rPr>
          <w:bCs/>
        </w:rPr>
        <w:t xml:space="preserve">(далее – план </w:t>
      </w:r>
      <w:proofErr w:type="spellStart"/>
      <w:r w:rsidRPr="00E55C39">
        <w:rPr>
          <w:bCs/>
        </w:rPr>
        <w:t>постпроектного</w:t>
      </w:r>
      <w:proofErr w:type="spellEnd"/>
      <w:r w:rsidRPr="00E55C39">
        <w:rPr>
          <w:bCs/>
        </w:rPr>
        <w:t xml:space="preserve"> мониторинга) </w:t>
      </w:r>
      <w:r w:rsidRPr="00E55C39">
        <w:t>– документ, содержащий перечень мероприятий, которые необходимо осуществить для определения эффекта от реализации проекта, сроки выполнения этих мероприятий;</w:t>
      </w:r>
    </w:p>
    <w:p w:rsidR="005112AC" w:rsidRDefault="005112AC" w:rsidP="005112AC">
      <w:pPr>
        <w:tabs>
          <w:tab w:val="left" w:pos="1276"/>
        </w:tabs>
        <w:suppressAutoHyphens/>
        <w:autoSpaceDE w:val="0"/>
        <w:autoSpaceDN w:val="0"/>
        <w:adjustRightInd w:val="0"/>
        <w:ind w:firstLine="709"/>
        <w:jc w:val="both"/>
      </w:pPr>
      <w:r w:rsidRPr="00E55C39">
        <w:t>проектная роль – организационная единица, осуществляющая функции</w:t>
      </w:r>
      <w:r>
        <w:t xml:space="preserve">            </w:t>
      </w:r>
      <w:r w:rsidRPr="00E55C39">
        <w:t xml:space="preserve"> и </w:t>
      </w:r>
      <w:bookmarkStart w:id="1" w:name="keyword2"/>
      <w:bookmarkEnd w:id="1"/>
      <w:r w:rsidRPr="00E55C39">
        <w:t>полномочия при управлении проектом, портфелем проектов;</w:t>
      </w:r>
    </w:p>
    <w:p w:rsidR="005112AC" w:rsidRPr="00E05522" w:rsidRDefault="005112AC" w:rsidP="005112AC">
      <w:pPr>
        <w:tabs>
          <w:tab w:val="left" w:pos="1276"/>
        </w:tabs>
        <w:suppressAutoHyphens/>
        <w:autoSpaceDE w:val="0"/>
        <w:autoSpaceDN w:val="0"/>
        <w:adjustRightInd w:val="0"/>
        <w:ind w:firstLine="709"/>
        <w:jc w:val="both"/>
      </w:pPr>
      <w:r w:rsidRPr="00E05522">
        <w:t>экспертная группа – группа лиц, обладающих специальными знаниями, которая формируется в целях внешнего экспертного сопровождения реализации проекта, портфеля проектов;</w:t>
      </w:r>
    </w:p>
    <w:p w:rsidR="005112AC" w:rsidRPr="00E55C39" w:rsidRDefault="005112AC" w:rsidP="005112AC">
      <w:pPr>
        <w:tabs>
          <w:tab w:val="left" w:pos="1276"/>
        </w:tabs>
        <w:suppressAutoHyphens/>
        <w:autoSpaceDE w:val="0"/>
        <w:autoSpaceDN w:val="0"/>
        <w:adjustRightInd w:val="0"/>
        <w:ind w:firstLine="709"/>
        <w:jc w:val="both"/>
      </w:pPr>
      <w:r w:rsidRPr="00E55C39">
        <w:t>элемент продукта проекта – составная часть продукта проекта;</w:t>
      </w:r>
    </w:p>
    <w:p w:rsidR="005112AC" w:rsidRPr="00E55C39" w:rsidRDefault="005112AC" w:rsidP="005112AC">
      <w:pPr>
        <w:tabs>
          <w:tab w:val="left" w:pos="1276"/>
        </w:tabs>
        <w:suppressAutoHyphens/>
        <w:autoSpaceDE w:val="0"/>
        <w:autoSpaceDN w:val="0"/>
        <w:adjustRightInd w:val="0"/>
        <w:ind w:firstLine="709"/>
        <w:jc w:val="both"/>
      </w:pPr>
      <w:r w:rsidRPr="00E55C39">
        <w:t>этап (</w:t>
      </w:r>
      <w:proofErr w:type="spellStart"/>
      <w:r w:rsidRPr="00E55C39">
        <w:t>подэтап</w:t>
      </w:r>
      <w:proofErr w:type="spellEnd"/>
      <w:r w:rsidRPr="00E55C39">
        <w:t xml:space="preserve">) проекта – набор взаимосвязанных работ, направленных </w:t>
      </w:r>
      <w:r>
        <w:t xml:space="preserve">           </w:t>
      </w:r>
      <w:r w:rsidRPr="00E55C39">
        <w:t>на получение элементов продукта проекта.</w:t>
      </w:r>
    </w:p>
    <w:p w:rsidR="005112AC" w:rsidRPr="00E55C39" w:rsidRDefault="005112AC" w:rsidP="005112AC">
      <w:pPr>
        <w:tabs>
          <w:tab w:val="left" w:pos="1276"/>
        </w:tabs>
        <w:suppressAutoHyphens/>
        <w:autoSpaceDE w:val="0"/>
        <w:autoSpaceDN w:val="0"/>
        <w:adjustRightInd w:val="0"/>
        <w:ind w:firstLine="709"/>
        <w:jc w:val="both"/>
      </w:pPr>
    </w:p>
    <w:p w:rsidR="005112AC" w:rsidRDefault="005112AC" w:rsidP="005112AC">
      <w:pPr>
        <w:jc w:val="center"/>
        <w:rPr>
          <w:b/>
        </w:rPr>
      </w:pPr>
      <w:r>
        <w:rPr>
          <w:b/>
        </w:rPr>
        <w:t xml:space="preserve">III. </w:t>
      </w:r>
      <w:r w:rsidRPr="00032FCC">
        <w:rPr>
          <w:b/>
        </w:rPr>
        <w:t xml:space="preserve">Участники проектной деятельности администрации </w:t>
      </w:r>
    </w:p>
    <w:p w:rsidR="005112AC" w:rsidRPr="00FB4FD6" w:rsidRDefault="005112AC" w:rsidP="005112AC">
      <w:pPr>
        <w:jc w:val="center"/>
        <w:rPr>
          <w:b/>
        </w:rPr>
      </w:pPr>
      <w:r w:rsidRPr="00032FCC">
        <w:rPr>
          <w:b/>
        </w:rPr>
        <w:t>муниципального района</w:t>
      </w:r>
    </w:p>
    <w:p w:rsidR="005112AC" w:rsidRPr="00981AED" w:rsidRDefault="005112AC" w:rsidP="005112AC">
      <w:pPr>
        <w:rPr>
          <w:b/>
        </w:rPr>
      </w:pPr>
    </w:p>
    <w:p w:rsidR="005112AC" w:rsidRDefault="005112AC" w:rsidP="005112AC">
      <w:pPr>
        <w:ind w:firstLine="709"/>
        <w:jc w:val="both"/>
        <w:rPr>
          <w:b/>
        </w:rPr>
      </w:pPr>
      <w:r>
        <w:t xml:space="preserve">3.1. </w:t>
      </w:r>
      <w:r w:rsidRPr="00981AED">
        <w:t>Участниками проектной деятельности администрации района явл</w:t>
      </w:r>
      <w:r w:rsidRPr="00981AED">
        <w:t>я</w:t>
      </w:r>
      <w:r w:rsidRPr="00981AED">
        <w:t>ются структурные подразделения администрации района, администрации пос</w:t>
      </w:r>
      <w:r w:rsidRPr="00981AED">
        <w:t>е</w:t>
      </w:r>
      <w:r w:rsidRPr="00981AED">
        <w:t>лений, вхо</w:t>
      </w:r>
      <w:r w:rsidR="00A1484F">
        <w:t>дящих</w:t>
      </w:r>
      <w:r w:rsidRPr="00981AED">
        <w:t xml:space="preserve"> в состав Нижневартовского района, их структурные подразд</w:t>
      </w:r>
      <w:r w:rsidRPr="00981AED">
        <w:t>е</w:t>
      </w:r>
      <w:r w:rsidRPr="00981AED">
        <w:t>ления, должностные лица и муниципальные служащие администрации района, подведомственные организации и их представители, иные физические и юр</w:t>
      </w:r>
      <w:r w:rsidRPr="00981AED">
        <w:t>и</w:t>
      </w:r>
      <w:r w:rsidRPr="00981AED">
        <w:t>дические лица, которые участвуют в управлении проектной деятельностью а</w:t>
      </w:r>
      <w:r w:rsidRPr="00981AED">
        <w:t>д</w:t>
      </w:r>
      <w:r w:rsidRPr="00981AED">
        <w:t>министрации района и ее реализации (далее – участники проектной деятельн</w:t>
      </w:r>
      <w:r w:rsidRPr="00981AED">
        <w:t>о</w:t>
      </w:r>
      <w:r w:rsidRPr="00981AED">
        <w:t>сти).</w:t>
      </w:r>
    </w:p>
    <w:p w:rsidR="005112AC" w:rsidRDefault="005112AC" w:rsidP="005112AC">
      <w:pPr>
        <w:ind w:firstLine="709"/>
        <w:jc w:val="both"/>
        <w:rPr>
          <w:b/>
        </w:rPr>
      </w:pPr>
      <w:r>
        <w:t xml:space="preserve">3.2. </w:t>
      </w:r>
      <w:r w:rsidRPr="00981AED">
        <w:t>В системе управления проектной деятельностью администрации ра</w:t>
      </w:r>
      <w:r w:rsidRPr="00981AED">
        <w:t>й</w:t>
      </w:r>
      <w:r w:rsidRPr="00981AED">
        <w:t>она предусматриваются следующие проектные роли:</w:t>
      </w:r>
    </w:p>
    <w:p w:rsidR="005112AC" w:rsidRDefault="00A1484F" w:rsidP="005112AC">
      <w:pPr>
        <w:ind w:firstLine="709"/>
        <w:jc w:val="both"/>
        <w:rPr>
          <w:b/>
        </w:rPr>
      </w:pPr>
      <w:r>
        <w:t>а) исполнитель</w:t>
      </w:r>
      <w:r w:rsidR="005112AC" w:rsidRPr="00981AED">
        <w:t xml:space="preserve"> (своевременное и качественное выполнение работ прое</w:t>
      </w:r>
      <w:r w:rsidR="005112AC" w:rsidRPr="00981AED">
        <w:t>к</w:t>
      </w:r>
      <w:r w:rsidR="005112AC" w:rsidRPr="00981AED">
        <w:t>та, достижение контрольных точек, предусмотренных кале</w:t>
      </w:r>
      <w:r w:rsidR="00F43A6E">
        <w:t>ндарным планом, поручений; пред</w:t>
      </w:r>
      <w:r w:rsidR="005112AC" w:rsidRPr="00981AED">
        <w:t>ставление информации о статусе (ходе) выполнения работ и о достигнутых результатах);</w:t>
      </w:r>
    </w:p>
    <w:p w:rsidR="005112AC" w:rsidRDefault="00A1484F" w:rsidP="005112AC">
      <w:pPr>
        <w:ind w:firstLine="709"/>
        <w:jc w:val="both"/>
        <w:rPr>
          <w:b/>
        </w:rPr>
      </w:pPr>
      <w:proofErr w:type="gramStart"/>
      <w:r>
        <w:t>б) администратор</w:t>
      </w:r>
      <w:r w:rsidR="005112AC" w:rsidRPr="000E0F7F">
        <w:t xml:space="preserve"> проекта (содействие руководителю проекта в подгото</w:t>
      </w:r>
      <w:r w:rsidR="005112AC" w:rsidRPr="000E0F7F">
        <w:t>в</w:t>
      </w:r>
      <w:r w:rsidR="005112AC" w:rsidRPr="000E0F7F">
        <w:t>ке управленческих документов по проекту, в организации и контроле выполн</w:t>
      </w:r>
      <w:r w:rsidR="005112AC" w:rsidRPr="000E0F7F">
        <w:t>е</w:t>
      </w:r>
      <w:r w:rsidR="005112AC" w:rsidRPr="000E0F7F">
        <w:t xml:space="preserve">ния командой проекта запланированных работ и </w:t>
      </w:r>
      <w:r w:rsidR="005112AC" w:rsidRPr="00495C32">
        <w:t xml:space="preserve">исполнении </w:t>
      </w:r>
      <w:r w:rsidR="005112AC" w:rsidRPr="00BF2BBD">
        <w:t>поручений, вкл</w:t>
      </w:r>
      <w:r w:rsidR="005112AC" w:rsidRPr="00BF2BBD">
        <w:t>ю</w:t>
      </w:r>
      <w:r w:rsidR="005112AC" w:rsidRPr="00BF2BBD">
        <w:t>чая формирование отчетности по проекту (в том числе сбор фактических да</w:t>
      </w:r>
      <w:r w:rsidR="005112AC" w:rsidRPr="00BF2BBD">
        <w:t>н</w:t>
      </w:r>
      <w:r w:rsidR="005112AC" w:rsidRPr="00BF2BBD">
        <w:t>ных о статусе (ходе) выполнения работ); организация совещаний по проек</w:t>
      </w:r>
      <w:r w:rsidR="005112AC" w:rsidRPr="00E60D8B">
        <w:t>ту;</w:t>
      </w:r>
      <w:proofErr w:type="gramEnd"/>
      <w:r w:rsidR="005112AC" w:rsidRPr="00E60D8B">
        <w:t xml:space="preserve"> ведение архива проекта в порядке, установленном правовым актом админис</w:t>
      </w:r>
      <w:r w:rsidR="005112AC" w:rsidRPr="00E60D8B">
        <w:t>т</w:t>
      </w:r>
      <w:r w:rsidR="005112AC" w:rsidRPr="00E60D8B">
        <w:t>рации района, разработанном аналогично порядку, утвержденному Департ</w:t>
      </w:r>
      <w:r w:rsidR="005112AC" w:rsidRPr="00E60D8B">
        <w:t>а</w:t>
      </w:r>
      <w:r w:rsidR="005112AC" w:rsidRPr="00E60D8B">
        <w:lastRenderedPageBreak/>
        <w:t xml:space="preserve">ментом проектного управления </w:t>
      </w:r>
      <w:r w:rsidR="005112AC">
        <w:t>Ханты-Мансийского автономного округа − Ю</w:t>
      </w:r>
      <w:r w:rsidR="005112AC">
        <w:t>г</w:t>
      </w:r>
      <w:r w:rsidR="005112AC">
        <w:t xml:space="preserve">ры (далее − </w:t>
      </w:r>
      <w:r w:rsidR="005112AC" w:rsidRPr="00E60D8B">
        <w:t>Департаментом проектного управления</w:t>
      </w:r>
      <w:r w:rsidR="005112AC">
        <w:t xml:space="preserve"> автономного округа)</w:t>
      </w:r>
      <w:r w:rsidR="005112AC" w:rsidRPr="00E60D8B">
        <w:t>.</w:t>
      </w:r>
    </w:p>
    <w:p w:rsidR="005112AC" w:rsidRDefault="00A1484F" w:rsidP="005112AC">
      <w:pPr>
        <w:ind w:firstLine="709"/>
        <w:jc w:val="both"/>
        <w:rPr>
          <w:b/>
        </w:rPr>
      </w:pPr>
      <w:r>
        <w:t>в) руководитель</w:t>
      </w:r>
      <w:r w:rsidR="005112AC" w:rsidRPr="00BF2BBD">
        <w:t xml:space="preserve"> рабочей</w:t>
      </w:r>
      <w:r w:rsidR="005112AC" w:rsidRPr="00495C32">
        <w:t xml:space="preserve"> группы (организация и контроль </w:t>
      </w:r>
      <w:proofErr w:type="gramStart"/>
      <w:r w:rsidR="005112AC" w:rsidRPr="00495C32">
        <w:t>выполнения</w:t>
      </w:r>
      <w:proofErr w:type="gramEnd"/>
      <w:r w:rsidR="005112AC" w:rsidRPr="00495C32">
        <w:t xml:space="preserve"> рабочей группой работ проекта, включая подготовку отчетности);</w:t>
      </w:r>
    </w:p>
    <w:p w:rsidR="005112AC" w:rsidRPr="006A3B24" w:rsidRDefault="00A1484F" w:rsidP="005112AC">
      <w:pPr>
        <w:ind w:firstLine="709"/>
        <w:jc w:val="both"/>
        <w:rPr>
          <w:b/>
        </w:rPr>
      </w:pPr>
      <w:r>
        <w:t>г) руководитель</w:t>
      </w:r>
      <w:r w:rsidR="005112AC" w:rsidRPr="00495C32">
        <w:t xml:space="preserve"> проекта (планирование реализации проекта, в том числе подготовка паспорта проекта, организация подготовки командой проекта к</w:t>
      </w:r>
      <w:r w:rsidR="005112AC" w:rsidRPr="00495C32">
        <w:t>а</w:t>
      </w:r>
      <w:r w:rsidR="005112AC" w:rsidRPr="00495C32">
        <w:t xml:space="preserve">лендарного плана; организация и контроль выполнения </w:t>
      </w:r>
      <w:r w:rsidR="005112AC" w:rsidRPr="00BF2BBD">
        <w:t>командой проекта р</w:t>
      </w:r>
      <w:r w:rsidR="005112AC" w:rsidRPr="00BF2BBD">
        <w:t>а</w:t>
      </w:r>
      <w:r w:rsidR="005112AC" w:rsidRPr="00BF2BBD">
        <w:t>бот проекта, достижение контрольных точек, включая подготовку промежуто</w:t>
      </w:r>
      <w:r w:rsidR="005112AC" w:rsidRPr="00BF2BBD">
        <w:t>ч</w:t>
      </w:r>
      <w:r w:rsidR="005112AC" w:rsidRPr="00BF2BBD">
        <w:t>ной и итоговой отчетности, проверка ведения архива проекта в порядке, уст</w:t>
      </w:r>
      <w:r w:rsidR="005112AC" w:rsidRPr="00BF2BBD">
        <w:t>а</w:t>
      </w:r>
      <w:r w:rsidR="005112AC" w:rsidRPr="00BF2BBD">
        <w:t xml:space="preserve">новленном правовым актом </w:t>
      </w:r>
      <w:r w:rsidR="005112AC">
        <w:t>администрации</w:t>
      </w:r>
      <w:r w:rsidR="005112AC" w:rsidRPr="00BF2BBD">
        <w:t xml:space="preserve"> </w:t>
      </w:r>
      <w:r w:rsidR="005112AC">
        <w:t>района</w:t>
      </w:r>
      <w:r>
        <w:t>, разработанном</w:t>
      </w:r>
      <w:r w:rsidR="005112AC" w:rsidRPr="00BF2BBD">
        <w:t xml:space="preserve"> аналогично порядку, утвержденному Департаментом проектного управления автономного округа.</w:t>
      </w:r>
    </w:p>
    <w:p w:rsidR="005112AC" w:rsidRDefault="005112AC" w:rsidP="005112AC">
      <w:pPr>
        <w:tabs>
          <w:tab w:val="left" w:pos="851"/>
          <w:tab w:val="left" w:pos="993"/>
        </w:tabs>
        <w:suppressAutoHyphens/>
        <w:ind w:firstLine="709"/>
        <w:jc w:val="both"/>
        <w:rPr>
          <w:bCs/>
        </w:rPr>
      </w:pPr>
      <w:r w:rsidRPr="00BF2BBD">
        <w:rPr>
          <w:bCs/>
        </w:rPr>
        <w:t>Руководитель проекта:</w:t>
      </w:r>
    </w:p>
    <w:p w:rsidR="005112AC" w:rsidRDefault="005112AC" w:rsidP="005112AC">
      <w:pPr>
        <w:tabs>
          <w:tab w:val="left" w:pos="851"/>
          <w:tab w:val="left" w:pos="993"/>
        </w:tabs>
        <w:suppressAutoHyphens/>
        <w:ind w:firstLine="709"/>
        <w:jc w:val="both"/>
        <w:rPr>
          <w:bCs/>
        </w:rPr>
      </w:pPr>
      <w:r w:rsidRPr="009C1132">
        <w:rPr>
          <w:bCs/>
        </w:rPr>
        <w:t xml:space="preserve">организовывает совещания по проекту. Участие в совещаниях, организованных руководителем проекта, для группы планирования, команды проекта является обязательным; </w:t>
      </w:r>
    </w:p>
    <w:p w:rsidR="005112AC" w:rsidRDefault="005112AC" w:rsidP="005112AC">
      <w:pPr>
        <w:tabs>
          <w:tab w:val="left" w:pos="851"/>
          <w:tab w:val="left" w:pos="993"/>
        </w:tabs>
        <w:suppressAutoHyphens/>
        <w:ind w:firstLine="709"/>
        <w:jc w:val="both"/>
        <w:rPr>
          <w:bCs/>
        </w:rPr>
      </w:pPr>
      <w:r w:rsidRPr="009C1132">
        <w:rPr>
          <w:bCs/>
        </w:rPr>
        <w:t>дает группе планирования, команде проекта (за исключением членов управляющего комитета) обязательные для исполнения поручения;</w:t>
      </w:r>
    </w:p>
    <w:p w:rsidR="005112AC" w:rsidRDefault="005112AC" w:rsidP="005112AC">
      <w:pPr>
        <w:tabs>
          <w:tab w:val="left" w:pos="851"/>
          <w:tab w:val="left" w:pos="993"/>
        </w:tabs>
        <w:suppressAutoHyphens/>
        <w:ind w:firstLine="709"/>
        <w:jc w:val="both"/>
        <w:rPr>
          <w:bCs/>
        </w:rPr>
      </w:pPr>
      <w:r w:rsidRPr="009C1132">
        <w:t xml:space="preserve">вправе запрашивать у </w:t>
      </w:r>
      <w:r>
        <w:t>структурных подразделений администрации</w:t>
      </w:r>
      <w:r w:rsidRPr="005C105A">
        <w:t xml:space="preserve"> </w:t>
      </w:r>
      <w:r>
        <w:t>района</w:t>
      </w:r>
      <w:r w:rsidRPr="005C105A">
        <w:t>,</w:t>
      </w:r>
      <w:r w:rsidRPr="00892730">
        <w:t xml:space="preserve"> </w:t>
      </w:r>
      <w:r>
        <w:t xml:space="preserve">администраций поселений, входящих в состав Нижневартовского района, </w:t>
      </w:r>
      <w:r w:rsidRPr="005C105A">
        <w:t>иных</w:t>
      </w:r>
      <w:r w:rsidRPr="009C1132">
        <w:t xml:space="preserve"> организаций и лиц в установленном порядке информацию </w:t>
      </w:r>
      <w:r w:rsidR="00A1484F">
        <w:t xml:space="preserve">                   </w:t>
      </w:r>
      <w:r w:rsidRPr="009C1132">
        <w:t>и документы, необходимые для управления проектом.</w:t>
      </w:r>
      <w:r>
        <w:t xml:space="preserve"> Такая информация </w:t>
      </w:r>
      <w:r w:rsidR="00A1484F">
        <w:t xml:space="preserve">                      и документы должны быть пред</w:t>
      </w:r>
      <w:r w:rsidRPr="009C1132">
        <w:t>ставлены руководителю проекта в срок, указанный в соответствующем запросе;</w:t>
      </w:r>
    </w:p>
    <w:p w:rsidR="005112AC" w:rsidRDefault="00A1484F" w:rsidP="005112AC">
      <w:pPr>
        <w:tabs>
          <w:tab w:val="left" w:pos="851"/>
          <w:tab w:val="left" w:pos="993"/>
        </w:tabs>
        <w:suppressAutoHyphens/>
        <w:ind w:firstLine="709"/>
        <w:jc w:val="both"/>
        <w:rPr>
          <w:bCs/>
        </w:rPr>
      </w:pPr>
      <w:proofErr w:type="gramStart"/>
      <w:r>
        <w:t>обязан пред</w:t>
      </w:r>
      <w:r w:rsidR="005112AC" w:rsidRPr="009C1132">
        <w:t xml:space="preserve">ставлять в </w:t>
      </w:r>
      <w:r w:rsidR="005112AC">
        <w:t xml:space="preserve">муниципальный </w:t>
      </w:r>
      <w:r w:rsidR="005112AC" w:rsidRPr="009C1132">
        <w:t xml:space="preserve">проектный офис и куратору проекта информацию и документы по проекту в сроки, указанные </w:t>
      </w:r>
      <w:r w:rsidR="005112AC">
        <w:t xml:space="preserve">                              </w:t>
      </w:r>
      <w:r w:rsidR="005112AC" w:rsidRPr="009C1132">
        <w:t>в соответствующем запросе;</w:t>
      </w:r>
      <w:proofErr w:type="gramEnd"/>
    </w:p>
    <w:p w:rsidR="005112AC" w:rsidRDefault="005112AC" w:rsidP="005112AC">
      <w:pPr>
        <w:tabs>
          <w:tab w:val="left" w:pos="851"/>
          <w:tab w:val="left" w:pos="993"/>
        </w:tabs>
        <w:suppressAutoHyphens/>
        <w:ind w:firstLine="709"/>
        <w:jc w:val="both"/>
        <w:rPr>
          <w:bCs/>
        </w:rPr>
      </w:pPr>
      <w:r w:rsidRPr="009C1132">
        <w:t xml:space="preserve">является ответственным за соблюдение срока, порядка подготовки </w:t>
      </w:r>
      <w:r>
        <w:t xml:space="preserve">                  </w:t>
      </w:r>
      <w:r w:rsidRPr="009C1132">
        <w:t xml:space="preserve">и требований к содержанию управленческих документов по проекту </w:t>
      </w:r>
      <w:r>
        <w:t xml:space="preserve">                        </w:t>
      </w:r>
      <w:r w:rsidRPr="009C1132">
        <w:t xml:space="preserve">(за исключением </w:t>
      </w:r>
      <w:proofErr w:type="gramStart"/>
      <w:r w:rsidRPr="009C1132">
        <w:t>статус-отчета</w:t>
      </w:r>
      <w:proofErr w:type="gramEnd"/>
      <w:r w:rsidRPr="009C1132">
        <w:t xml:space="preserve"> по проекту), а также организацию согласования и утверждения указанных управленческих документов по проекту;</w:t>
      </w:r>
    </w:p>
    <w:p w:rsidR="005112AC" w:rsidRDefault="00A1484F" w:rsidP="005112AC">
      <w:pPr>
        <w:tabs>
          <w:tab w:val="left" w:pos="851"/>
          <w:tab w:val="left" w:pos="993"/>
        </w:tabs>
        <w:suppressAutoHyphens/>
        <w:ind w:firstLine="709"/>
        <w:jc w:val="both"/>
        <w:rPr>
          <w:bCs/>
        </w:rPr>
      </w:pPr>
      <w:r>
        <w:t>д) руководитель</w:t>
      </w:r>
      <w:r w:rsidR="005112AC" w:rsidRPr="000E0F7F">
        <w:t xml:space="preserve"> портфеля проектов (организация работ в рамках портфеля проектов для достижения целей, определенных для портфеля проектов; контроль достижения целей портфеля</w:t>
      </w:r>
      <w:r>
        <w:t xml:space="preserve"> проектов</w:t>
      </w:r>
      <w:r w:rsidR="005112AC" w:rsidRPr="000E0F7F">
        <w:t>)</w:t>
      </w:r>
      <w:r w:rsidR="005112AC" w:rsidRPr="001E53EB">
        <w:t>.</w:t>
      </w:r>
    </w:p>
    <w:p w:rsidR="005112AC" w:rsidRDefault="005112AC" w:rsidP="005112AC">
      <w:pPr>
        <w:tabs>
          <w:tab w:val="left" w:pos="851"/>
          <w:tab w:val="left" w:pos="993"/>
        </w:tabs>
        <w:suppressAutoHyphens/>
        <w:ind w:firstLine="709"/>
        <w:jc w:val="both"/>
        <w:rPr>
          <w:bCs/>
        </w:rPr>
      </w:pPr>
      <w:r w:rsidRPr="009C1132">
        <w:rPr>
          <w:bCs/>
        </w:rPr>
        <w:t>Руководитель портфеля проектов:</w:t>
      </w:r>
    </w:p>
    <w:p w:rsidR="005112AC" w:rsidRDefault="005112AC" w:rsidP="005112AC">
      <w:pPr>
        <w:tabs>
          <w:tab w:val="left" w:pos="851"/>
          <w:tab w:val="left" w:pos="993"/>
        </w:tabs>
        <w:suppressAutoHyphens/>
        <w:ind w:firstLine="709"/>
        <w:jc w:val="both"/>
        <w:rPr>
          <w:bCs/>
        </w:rPr>
      </w:pPr>
      <w:r w:rsidRPr="009C1132">
        <w:rPr>
          <w:bCs/>
        </w:rPr>
        <w:t xml:space="preserve">организовывает совещания по портфелю проектов. Участие </w:t>
      </w:r>
      <w:r>
        <w:rPr>
          <w:bCs/>
        </w:rPr>
        <w:t xml:space="preserve">                             </w:t>
      </w:r>
      <w:r w:rsidRPr="009C1132">
        <w:rPr>
          <w:bCs/>
        </w:rPr>
        <w:t>в совещаниях, организованных руководителем портфеля проектов, для административной группы поддержки портфеля проектов, руководителей проектов в составе портфеля проектов, лиц, ответственных за достижение целевых показателей портфеля проектов</w:t>
      </w:r>
      <w:r w:rsidR="00A1484F">
        <w:rPr>
          <w:bCs/>
        </w:rPr>
        <w:t>,</w:t>
      </w:r>
      <w:r w:rsidRPr="009C1132">
        <w:rPr>
          <w:bCs/>
        </w:rPr>
        <w:t xml:space="preserve"> и комитета по управлению портфелем проектов</w:t>
      </w:r>
      <w:r w:rsidR="00A1484F">
        <w:rPr>
          <w:bCs/>
        </w:rPr>
        <w:t>,</w:t>
      </w:r>
      <w:r w:rsidRPr="009C1132">
        <w:rPr>
          <w:bCs/>
        </w:rPr>
        <w:t xml:space="preserve"> является обязательным;</w:t>
      </w:r>
    </w:p>
    <w:p w:rsidR="005112AC" w:rsidRDefault="005112AC" w:rsidP="005112AC">
      <w:pPr>
        <w:tabs>
          <w:tab w:val="left" w:pos="851"/>
          <w:tab w:val="left" w:pos="993"/>
        </w:tabs>
        <w:suppressAutoHyphens/>
        <w:ind w:firstLine="709"/>
        <w:jc w:val="both"/>
        <w:rPr>
          <w:bCs/>
        </w:rPr>
      </w:pPr>
      <w:r w:rsidRPr="009C1132">
        <w:rPr>
          <w:bCs/>
        </w:rPr>
        <w:t>дает административной группе поддержки портфеля проектов, лицам, ответственным за достижение целевых показателей портфеля проектов, руководителям проектов в составе портфеля проектов обязательные для исполнения поручения;</w:t>
      </w:r>
    </w:p>
    <w:p w:rsidR="005112AC" w:rsidRDefault="005112AC" w:rsidP="005112AC">
      <w:pPr>
        <w:tabs>
          <w:tab w:val="left" w:pos="851"/>
          <w:tab w:val="left" w:pos="993"/>
        </w:tabs>
        <w:suppressAutoHyphens/>
        <w:ind w:firstLine="709"/>
        <w:jc w:val="both"/>
        <w:rPr>
          <w:bCs/>
        </w:rPr>
      </w:pPr>
      <w:proofErr w:type="gramStart"/>
      <w:r w:rsidRPr="009C1132">
        <w:lastRenderedPageBreak/>
        <w:t xml:space="preserve">вправе запрашивать у </w:t>
      </w:r>
      <w:r>
        <w:t>структурных подразделений администрации района</w:t>
      </w:r>
      <w:r w:rsidRPr="009C1132">
        <w:t xml:space="preserve">, </w:t>
      </w:r>
      <w:r>
        <w:t xml:space="preserve">администрации поселений, входящих в состав Нижневартовского района, </w:t>
      </w:r>
      <w:r w:rsidRPr="009C1132">
        <w:t xml:space="preserve">иных организаций и лиц в установленном порядке информацию </w:t>
      </w:r>
      <w:r>
        <w:t xml:space="preserve">                    </w:t>
      </w:r>
      <w:r w:rsidRPr="009C1132">
        <w:t>и документы, необходимые для управления портфелем проектов.</w:t>
      </w:r>
      <w:proofErr w:type="gramEnd"/>
      <w:r w:rsidRPr="009C1132">
        <w:t xml:space="preserve"> Такая информац</w:t>
      </w:r>
      <w:r w:rsidR="00A1484F">
        <w:t>ия и документы должны быть пред</w:t>
      </w:r>
      <w:r w:rsidRPr="009C1132">
        <w:t>ставлены руководителю портфеля проектов в срок, указанный в соответствующем запросе;</w:t>
      </w:r>
    </w:p>
    <w:p w:rsidR="005112AC" w:rsidRDefault="00A1484F" w:rsidP="005112AC">
      <w:pPr>
        <w:tabs>
          <w:tab w:val="left" w:pos="851"/>
          <w:tab w:val="left" w:pos="993"/>
        </w:tabs>
        <w:suppressAutoHyphens/>
        <w:ind w:firstLine="709"/>
        <w:jc w:val="both"/>
        <w:rPr>
          <w:bCs/>
        </w:rPr>
      </w:pPr>
      <w:proofErr w:type="gramStart"/>
      <w:r>
        <w:t>обязан пред</w:t>
      </w:r>
      <w:r w:rsidR="005112AC" w:rsidRPr="009C1132">
        <w:t xml:space="preserve">ставлять в </w:t>
      </w:r>
      <w:r w:rsidR="005112AC">
        <w:t>муниципальный</w:t>
      </w:r>
      <w:r w:rsidR="005112AC" w:rsidRPr="009C1132">
        <w:t xml:space="preserve"> проектный офис информацию</w:t>
      </w:r>
      <w:r w:rsidR="005112AC">
        <w:t xml:space="preserve">                </w:t>
      </w:r>
      <w:r w:rsidR="005112AC" w:rsidRPr="009C1132">
        <w:t xml:space="preserve"> и документы по портфелю проектов в сроки, указанные в соответствующем запросе;</w:t>
      </w:r>
      <w:proofErr w:type="gramEnd"/>
    </w:p>
    <w:p w:rsidR="005112AC" w:rsidRDefault="005112AC" w:rsidP="005112AC">
      <w:pPr>
        <w:tabs>
          <w:tab w:val="left" w:pos="851"/>
          <w:tab w:val="left" w:pos="993"/>
        </w:tabs>
        <w:suppressAutoHyphens/>
        <w:ind w:firstLine="709"/>
        <w:jc w:val="both"/>
        <w:rPr>
          <w:bCs/>
        </w:rPr>
      </w:pPr>
      <w:r w:rsidRPr="009C1132">
        <w:t>является ответственным за соблюдение срока, порядка подготовки</w:t>
      </w:r>
      <w:r>
        <w:t xml:space="preserve">                 </w:t>
      </w:r>
      <w:r w:rsidRPr="009C1132">
        <w:t>и требований к содержанию управленческих документов по портфелю проектов, а также организацию согласования и утверждения (рассмотрение) указанных управленческих документов по портфелю проектов;</w:t>
      </w:r>
    </w:p>
    <w:p w:rsidR="005112AC" w:rsidRDefault="00A1484F" w:rsidP="005112AC">
      <w:pPr>
        <w:tabs>
          <w:tab w:val="left" w:pos="851"/>
          <w:tab w:val="left" w:pos="993"/>
        </w:tabs>
        <w:suppressAutoHyphens/>
        <w:ind w:firstLine="709"/>
        <w:jc w:val="both"/>
        <w:rPr>
          <w:bCs/>
        </w:rPr>
      </w:pPr>
      <w:r>
        <w:t>е) заказчик</w:t>
      </w:r>
      <w:r w:rsidR="005112AC" w:rsidRPr="009C1132">
        <w:t xml:space="preserve"> проекта (определение цели, требований к продукту проекта</w:t>
      </w:r>
      <w:r w:rsidR="005112AC">
        <w:t>)</w:t>
      </w:r>
      <w:r w:rsidR="005112AC" w:rsidRPr="009C1132">
        <w:t>;</w:t>
      </w:r>
    </w:p>
    <w:p w:rsidR="005112AC" w:rsidRPr="00A1484F" w:rsidRDefault="00A1484F" w:rsidP="005112AC">
      <w:pPr>
        <w:tabs>
          <w:tab w:val="left" w:pos="851"/>
          <w:tab w:val="left" w:pos="993"/>
        </w:tabs>
        <w:suppressAutoHyphens/>
        <w:ind w:firstLine="709"/>
        <w:jc w:val="both"/>
        <w:rPr>
          <w:bCs/>
        </w:rPr>
      </w:pPr>
      <w:r>
        <w:t>ж) куратор</w:t>
      </w:r>
      <w:r w:rsidR="005112AC" w:rsidRPr="00E05522">
        <w:t xml:space="preserve"> проекта (обеспечение проекта ресурсами, утверждение состава экспертной группы)</w:t>
      </w:r>
      <w:r>
        <w:t>.</w:t>
      </w:r>
    </w:p>
    <w:p w:rsidR="005112AC" w:rsidRDefault="005112AC" w:rsidP="005112AC">
      <w:pPr>
        <w:ind w:firstLine="709"/>
        <w:jc w:val="both"/>
      </w:pPr>
      <w:r>
        <w:t xml:space="preserve">3.2.1. </w:t>
      </w:r>
      <w:r w:rsidRPr="006A3B24">
        <w:t>К органам управления проектной деятельностью администрации района относятся:</w:t>
      </w:r>
    </w:p>
    <w:p w:rsidR="005112AC" w:rsidRPr="009C1132" w:rsidRDefault="005112AC" w:rsidP="005112AC">
      <w:pPr>
        <w:tabs>
          <w:tab w:val="left" w:pos="851"/>
          <w:tab w:val="left" w:pos="993"/>
        </w:tabs>
        <w:suppressAutoHyphens/>
        <w:ind w:firstLine="709"/>
        <w:jc w:val="both"/>
      </w:pPr>
      <w:r>
        <w:t xml:space="preserve">а) </w:t>
      </w:r>
      <w:r w:rsidRPr="009C1132">
        <w:t>управляющий комитет:</w:t>
      </w:r>
    </w:p>
    <w:p w:rsidR="005112AC" w:rsidRPr="009C1132" w:rsidRDefault="005112AC" w:rsidP="005112AC">
      <w:pPr>
        <w:tabs>
          <w:tab w:val="left" w:pos="851"/>
          <w:tab w:val="left" w:pos="993"/>
        </w:tabs>
        <w:suppressAutoHyphens/>
        <w:ind w:firstLine="709"/>
        <w:jc w:val="both"/>
      </w:pPr>
      <w:r w:rsidRPr="009C1132">
        <w:t>осуществляет приемку продукта проекта и элементов продукта проектов;</w:t>
      </w:r>
    </w:p>
    <w:p w:rsidR="005112AC" w:rsidRPr="009C1132" w:rsidRDefault="005112AC" w:rsidP="005112AC">
      <w:pPr>
        <w:tabs>
          <w:tab w:val="left" w:pos="851"/>
          <w:tab w:val="left" w:pos="993"/>
        </w:tabs>
        <w:suppressAutoHyphens/>
        <w:ind w:firstLine="709"/>
        <w:jc w:val="both"/>
      </w:pPr>
      <w:r w:rsidRPr="009C1132">
        <w:t>осуществляет контроль выполнения работ, достижения контрольных точек, поручений по проекту;</w:t>
      </w:r>
    </w:p>
    <w:p w:rsidR="005112AC" w:rsidRPr="00BF2BBD" w:rsidRDefault="005112AC" w:rsidP="005112AC">
      <w:pPr>
        <w:tabs>
          <w:tab w:val="left" w:pos="851"/>
          <w:tab w:val="left" w:pos="993"/>
        </w:tabs>
        <w:suppressAutoHyphens/>
        <w:ind w:firstLine="709"/>
        <w:jc w:val="both"/>
      </w:pPr>
      <w:r w:rsidRPr="009C1132">
        <w:t xml:space="preserve">вправе принимать решения по вопросам, выходящим за пределы </w:t>
      </w:r>
      <w:r w:rsidRPr="00BF2BBD">
        <w:t>полномочий отдельных членов управляющего комитета;</w:t>
      </w:r>
    </w:p>
    <w:p w:rsidR="005112AC" w:rsidRPr="00C97A14" w:rsidRDefault="005112AC" w:rsidP="005112AC">
      <w:pPr>
        <w:tabs>
          <w:tab w:val="left" w:pos="851"/>
          <w:tab w:val="left" w:pos="993"/>
        </w:tabs>
        <w:suppressAutoHyphens/>
        <w:ind w:firstLine="709"/>
        <w:jc w:val="both"/>
      </w:pPr>
      <w:proofErr w:type="gramStart"/>
      <w:r w:rsidRPr="00C97A14">
        <w:t>б) муниципальный проектный офис – структурное подразделение администрации района, выполняющий функции в сфере управления проектной деятельностью администрации района, в соответствии с положением об отделе.</w:t>
      </w:r>
      <w:proofErr w:type="gramEnd"/>
    </w:p>
    <w:p w:rsidR="005112AC" w:rsidRDefault="005112AC" w:rsidP="005112AC">
      <w:pPr>
        <w:tabs>
          <w:tab w:val="left" w:pos="851"/>
          <w:tab w:val="left" w:pos="993"/>
        </w:tabs>
        <w:suppressAutoHyphens/>
        <w:ind w:firstLine="709"/>
        <w:jc w:val="both"/>
      </w:pPr>
      <w:r w:rsidRPr="003C4361">
        <w:t xml:space="preserve">Функции муниципального проектного офиса </w:t>
      </w:r>
      <w:r w:rsidRPr="00DE331C">
        <w:t xml:space="preserve">выполняет </w:t>
      </w:r>
      <w:r w:rsidR="00B51819" w:rsidRPr="00DE331C">
        <w:t xml:space="preserve">отдел </w:t>
      </w:r>
      <w:r w:rsidR="00E73983" w:rsidRPr="00DE331C">
        <w:t>инвестиций и проектной деятельности</w:t>
      </w:r>
      <w:r w:rsidR="00B51819" w:rsidRPr="00DE331C">
        <w:t xml:space="preserve"> </w:t>
      </w:r>
      <w:proofErr w:type="gramStart"/>
      <w:r w:rsidR="00B51819" w:rsidRPr="00DE331C">
        <w:t>департамента</w:t>
      </w:r>
      <w:r w:rsidR="00B51819">
        <w:t xml:space="preserve"> экономики администрации района</w:t>
      </w:r>
      <w:proofErr w:type="gramEnd"/>
      <w:r w:rsidRPr="003C4361">
        <w:t>.</w:t>
      </w:r>
    </w:p>
    <w:p w:rsidR="005112AC" w:rsidRPr="00B97452" w:rsidRDefault="005112AC" w:rsidP="005112AC">
      <w:pPr>
        <w:tabs>
          <w:tab w:val="left" w:pos="851"/>
          <w:tab w:val="left" w:pos="993"/>
        </w:tabs>
        <w:suppressAutoHyphens/>
        <w:ind w:firstLine="709"/>
        <w:jc w:val="both"/>
      </w:pPr>
      <w:r w:rsidRPr="00B97452">
        <w:t xml:space="preserve">Функции центрального проектного офиса выполняет Департамент проектного управления автономного округа в соответствии с нормативными правовыми актами </w:t>
      </w:r>
      <w:r w:rsidR="003D238D">
        <w:t xml:space="preserve">Ханты-Мансийского </w:t>
      </w:r>
      <w:r w:rsidRPr="00B97452">
        <w:t>автономного округа</w:t>
      </w:r>
      <w:r w:rsidR="003D238D">
        <w:t xml:space="preserve"> − Югры</w:t>
      </w:r>
      <w:r w:rsidRPr="00B97452">
        <w:t>.</w:t>
      </w:r>
    </w:p>
    <w:p w:rsidR="005112AC" w:rsidRPr="00B97452" w:rsidRDefault="005112AC" w:rsidP="005112AC">
      <w:pPr>
        <w:tabs>
          <w:tab w:val="left" w:pos="851"/>
          <w:tab w:val="left" w:pos="993"/>
        </w:tabs>
        <w:suppressAutoHyphens/>
        <w:ind w:firstLine="709"/>
        <w:jc w:val="both"/>
      </w:pPr>
      <w:proofErr w:type="gramStart"/>
      <w:r w:rsidRPr="002A5C01">
        <w:t xml:space="preserve">Муниципальный проектный офис в своей деятельности руководствуется предложениями и рекомендациями центрального проектного офиса, в том числе </w:t>
      </w:r>
      <w:r w:rsidRPr="000E4AB6">
        <w:t>связанными с развитием, порядком организации проектной деятельности администрации района, разработкой правовых актов в сфере управления проектной деятельностью, внесением изменений в управленческие документы по проектам, портфелям проектов администрации района, в целях соответствия методологии упр</w:t>
      </w:r>
      <w:r w:rsidR="003D238D">
        <w:t>авления проектной деятельностью.</w:t>
      </w:r>
      <w:proofErr w:type="gramEnd"/>
    </w:p>
    <w:p w:rsidR="005112AC" w:rsidRPr="00B97452" w:rsidRDefault="005112AC" w:rsidP="005112AC">
      <w:pPr>
        <w:tabs>
          <w:tab w:val="left" w:pos="851"/>
          <w:tab w:val="left" w:pos="993"/>
        </w:tabs>
        <w:suppressAutoHyphens/>
        <w:ind w:firstLine="709"/>
        <w:jc w:val="both"/>
      </w:pPr>
      <w:proofErr w:type="gramStart"/>
      <w:r w:rsidRPr="00B97452">
        <w:t xml:space="preserve">Муниципальный проектный офис осуществляет взаимодействие </w:t>
      </w:r>
      <w:r>
        <w:t xml:space="preserve">                        </w:t>
      </w:r>
      <w:r w:rsidRPr="00B97452">
        <w:t>с центральным проектным офисом</w:t>
      </w:r>
      <w:r w:rsidR="003D238D">
        <w:t>,</w:t>
      </w:r>
      <w:r w:rsidRPr="00B97452">
        <w:t xml:space="preserve"> в том числе по вопросам оценки и развития компетенций, мотивации, формирования и ведения рейтинга, системы оценки участников проектной деятельности администрации района, участия муниципальных служащих администрации района в проектах (портфелях </w:t>
      </w:r>
      <w:r w:rsidRPr="00B97452">
        <w:lastRenderedPageBreak/>
        <w:t>проектов)</w:t>
      </w:r>
      <w:r>
        <w:t>,</w:t>
      </w:r>
      <w:r w:rsidRPr="00B97452">
        <w:t xml:space="preserve"> получения консультаций и эскалации вопросов, проблем в сфере управления проектной деятельностью, обмена опытом управления, сбора </w:t>
      </w:r>
      <w:r>
        <w:t xml:space="preserve">                  </w:t>
      </w:r>
      <w:r w:rsidRPr="00B97452">
        <w:t>и внедрения лучших практик в области</w:t>
      </w:r>
      <w:proofErr w:type="gramEnd"/>
      <w:r w:rsidRPr="00B97452">
        <w:t xml:space="preserve"> управления проектной деятельностью, внесения данных и организации работы с </w:t>
      </w:r>
      <w:r w:rsidR="003D238D">
        <w:t>и</w:t>
      </w:r>
      <w:r>
        <w:t>нформационной системой управления проектами (ИСУП)</w:t>
      </w:r>
      <w:r w:rsidRPr="00B97452">
        <w:t xml:space="preserve"> (включая вопросы функционального администрирования), а также по иным вопросам, связанным с организацией </w:t>
      </w:r>
      <w:r>
        <w:t xml:space="preserve">              </w:t>
      </w:r>
      <w:r w:rsidRPr="00B97452">
        <w:t>и управлением проектной деятельностью;</w:t>
      </w:r>
    </w:p>
    <w:p w:rsidR="005112AC" w:rsidRPr="00AA155B" w:rsidRDefault="005112AC" w:rsidP="00A45CD6">
      <w:pPr>
        <w:autoSpaceDE w:val="0"/>
        <w:autoSpaceDN w:val="0"/>
        <w:adjustRightInd w:val="0"/>
        <w:ind w:firstLine="708"/>
        <w:jc w:val="both"/>
        <w:rPr>
          <w:rFonts w:ascii="Arial" w:hAnsi="Arial" w:cs="Arial"/>
          <w:sz w:val="20"/>
          <w:szCs w:val="20"/>
        </w:rPr>
      </w:pPr>
      <w:proofErr w:type="gramStart"/>
      <w:r w:rsidRPr="00B97452">
        <w:t xml:space="preserve">в) проектный комитет администрации района (принимает решения </w:t>
      </w:r>
      <w:r>
        <w:t xml:space="preserve">                  </w:t>
      </w:r>
      <w:r w:rsidRPr="00B97452">
        <w:t>по проектам о запуске, закрытии проектов,</w:t>
      </w:r>
      <w:r w:rsidRPr="00414D28">
        <w:t xml:space="preserve"> назначает куратора и руководителя проекта, приемку продукта проекта, руководителя портфеля проектов, прин</w:t>
      </w:r>
      <w:r w:rsidRPr="00414D28">
        <w:t>и</w:t>
      </w:r>
      <w:r w:rsidRPr="00414D28">
        <w:t>мает решение о запуске портфеля проектов, утверждает паспорт портфеля пр</w:t>
      </w:r>
      <w:r w:rsidRPr="00414D28">
        <w:t>о</w:t>
      </w:r>
      <w:r w:rsidRPr="00414D28">
        <w:t xml:space="preserve">ектов, осуществляет контроль реализации портфеля проектов </w:t>
      </w:r>
      <w:r>
        <w:t xml:space="preserve">               </w:t>
      </w:r>
      <w:r w:rsidRPr="00414D28">
        <w:t>и прие</w:t>
      </w:r>
      <w:r w:rsidRPr="00414D28">
        <w:t>м</w:t>
      </w:r>
      <w:r w:rsidRPr="00414D28">
        <w:t>ку результатов реализации портфелей проектов</w:t>
      </w:r>
      <w:r w:rsidR="00DE331C">
        <w:t>.</w:t>
      </w:r>
      <w:proofErr w:type="gramEnd"/>
    </w:p>
    <w:p w:rsidR="005112AC" w:rsidRDefault="005112AC" w:rsidP="005112AC">
      <w:pPr>
        <w:tabs>
          <w:tab w:val="left" w:pos="851"/>
          <w:tab w:val="left" w:pos="993"/>
        </w:tabs>
        <w:suppressAutoHyphens/>
        <w:ind w:firstLine="709"/>
        <w:jc w:val="both"/>
        <w:rPr>
          <w:bCs/>
        </w:rPr>
      </w:pPr>
      <w:proofErr w:type="gramStart"/>
      <w:r w:rsidRPr="000C28EA">
        <w:t xml:space="preserve">г) </w:t>
      </w:r>
      <w:r w:rsidRPr="000C28EA">
        <w:rPr>
          <w:bCs/>
        </w:rPr>
        <w:t>комитет по управлению портфелем проектов</w:t>
      </w:r>
      <w:r w:rsidR="003D238D">
        <w:rPr>
          <w:bCs/>
        </w:rPr>
        <w:t xml:space="preserve"> (формирует портфель</w:t>
      </w:r>
      <w:r w:rsidRPr="000C28EA">
        <w:rPr>
          <w:bCs/>
        </w:rPr>
        <w:t xml:space="preserve"> проектов, принимает наиболее важные решения по управлению портфелем проектов, в том числе по внесению изменений в состав компонентов портфеля</w:t>
      </w:r>
      <w:r w:rsidR="003D238D">
        <w:rPr>
          <w:bCs/>
        </w:rPr>
        <w:t xml:space="preserve"> проектов</w:t>
      </w:r>
      <w:r w:rsidRPr="000C28EA">
        <w:rPr>
          <w:bCs/>
        </w:rPr>
        <w:t xml:space="preserve">, изменению приоритетов компонентов портфеля проектов, перераспределению ресурсов между компонентами портфеля, корректирующим методам воздействия </w:t>
      </w:r>
      <w:r>
        <w:rPr>
          <w:bCs/>
        </w:rPr>
        <w:t>отдельных компонентов портфеля);</w:t>
      </w:r>
      <w:proofErr w:type="gramEnd"/>
    </w:p>
    <w:p w:rsidR="005112AC" w:rsidRPr="00F76267" w:rsidRDefault="005112AC" w:rsidP="005112AC">
      <w:pPr>
        <w:pStyle w:val="ConsPlusNormal"/>
        <w:ind w:firstLine="709"/>
        <w:jc w:val="both"/>
        <w:rPr>
          <w:rFonts w:ascii="Times New Roman" w:hAnsi="Times New Roman" w:cs="Times New Roman"/>
          <w:sz w:val="28"/>
          <w:szCs w:val="28"/>
        </w:rPr>
      </w:pPr>
      <w:proofErr w:type="gramStart"/>
      <w:r w:rsidRPr="00F76267">
        <w:rPr>
          <w:rFonts w:ascii="Times New Roman" w:hAnsi="Times New Roman" w:cs="Times New Roman"/>
          <w:bCs/>
          <w:sz w:val="28"/>
          <w:szCs w:val="28"/>
        </w:rPr>
        <w:t xml:space="preserve">д) </w:t>
      </w:r>
      <w:r w:rsidR="003D238D">
        <w:rPr>
          <w:rFonts w:ascii="Times New Roman" w:hAnsi="Times New Roman" w:cs="Times New Roman"/>
          <w:sz w:val="28"/>
          <w:szCs w:val="28"/>
        </w:rPr>
        <w:t>э</w:t>
      </w:r>
      <w:r w:rsidRPr="00F76267">
        <w:rPr>
          <w:rFonts w:ascii="Times New Roman" w:hAnsi="Times New Roman" w:cs="Times New Roman"/>
          <w:sz w:val="28"/>
          <w:szCs w:val="28"/>
        </w:rPr>
        <w:t>кспертная группа (оказывает содействие руководителю проекта, рук</w:t>
      </w:r>
      <w:r w:rsidRPr="00F76267">
        <w:rPr>
          <w:rFonts w:ascii="Times New Roman" w:hAnsi="Times New Roman" w:cs="Times New Roman"/>
          <w:sz w:val="28"/>
          <w:szCs w:val="28"/>
        </w:rPr>
        <w:t>о</w:t>
      </w:r>
      <w:r w:rsidRPr="00F76267">
        <w:rPr>
          <w:rFonts w:ascii="Times New Roman" w:hAnsi="Times New Roman" w:cs="Times New Roman"/>
          <w:sz w:val="28"/>
          <w:szCs w:val="28"/>
        </w:rPr>
        <w:t>водителю портфеля проектов в разработке наиболее эффективных путей до</w:t>
      </w:r>
      <w:r w:rsidRPr="00F76267">
        <w:rPr>
          <w:rFonts w:ascii="Times New Roman" w:hAnsi="Times New Roman" w:cs="Times New Roman"/>
          <w:sz w:val="28"/>
          <w:szCs w:val="28"/>
        </w:rPr>
        <w:t>с</w:t>
      </w:r>
      <w:r w:rsidRPr="00F76267">
        <w:rPr>
          <w:rFonts w:ascii="Times New Roman" w:hAnsi="Times New Roman" w:cs="Times New Roman"/>
          <w:sz w:val="28"/>
          <w:szCs w:val="28"/>
        </w:rPr>
        <w:t>тижения целей и результатов проекта, портфеля проектов, мер реагирования на риски и открывшиеся возможности в разрешении сложных вопросов в соде</w:t>
      </w:r>
      <w:r w:rsidRPr="00F76267">
        <w:rPr>
          <w:rFonts w:ascii="Times New Roman" w:hAnsi="Times New Roman" w:cs="Times New Roman"/>
          <w:sz w:val="28"/>
          <w:szCs w:val="28"/>
        </w:rPr>
        <w:t>р</w:t>
      </w:r>
      <w:r w:rsidRPr="00F76267">
        <w:rPr>
          <w:rFonts w:ascii="Times New Roman" w:hAnsi="Times New Roman" w:cs="Times New Roman"/>
          <w:sz w:val="28"/>
          <w:szCs w:val="28"/>
        </w:rPr>
        <w:t>жательной части проекта, портфеля проектов).</w:t>
      </w:r>
      <w:proofErr w:type="gramEnd"/>
    </w:p>
    <w:p w:rsidR="005112AC" w:rsidRPr="00852BAF" w:rsidRDefault="005112AC" w:rsidP="005112AC">
      <w:pPr>
        <w:widowControl w:val="0"/>
        <w:autoSpaceDE w:val="0"/>
        <w:autoSpaceDN w:val="0"/>
        <w:adjustRightInd w:val="0"/>
        <w:ind w:firstLine="709"/>
        <w:jc w:val="both"/>
      </w:pPr>
      <w:proofErr w:type="gramStart"/>
      <w:r w:rsidRPr="00852BAF">
        <w:t>Экспертная группа готовит заключения о паспорте и календарном плане проекта, паспорте портфеля проектов, а также представляет управляющему к</w:t>
      </w:r>
      <w:r w:rsidRPr="00852BAF">
        <w:t>о</w:t>
      </w:r>
      <w:r w:rsidRPr="00852BAF">
        <w:t>митету, комитету по управлению портфелем проектов, руководителю проекта, руководителю портфеля проектов предложения по совершенствованию соде</w:t>
      </w:r>
      <w:r w:rsidRPr="00852BAF">
        <w:t>р</w:t>
      </w:r>
      <w:r w:rsidRPr="00852BAF">
        <w:t>жательных и технологических решений, а также иные предложения по эффе</w:t>
      </w:r>
      <w:r w:rsidRPr="00852BAF">
        <w:t>к</w:t>
      </w:r>
      <w:r w:rsidRPr="00852BAF">
        <w:t>тивной реализации проекта, портфеля проектов.</w:t>
      </w:r>
      <w:proofErr w:type="gramEnd"/>
    </w:p>
    <w:p w:rsidR="005112AC" w:rsidRPr="00852BAF" w:rsidRDefault="005112AC" w:rsidP="005112AC">
      <w:pPr>
        <w:widowControl w:val="0"/>
        <w:autoSpaceDE w:val="0"/>
        <w:autoSpaceDN w:val="0"/>
        <w:adjustRightInd w:val="0"/>
        <w:ind w:firstLine="709"/>
        <w:jc w:val="both"/>
      </w:pPr>
      <w:r w:rsidRPr="00852BAF">
        <w:t>Экспертная группа формируется как по проекту, так и по портфелю пр</w:t>
      </w:r>
      <w:r w:rsidRPr="00852BAF">
        <w:t>о</w:t>
      </w:r>
      <w:r w:rsidRPr="00852BAF">
        <w:t>ектов.</w:t>
      </w:r>
    </w:p>
    <w:p w:rsidR="005112AC" w:rsidRDefault="005112AC" w:rsidP="005112AC">
      <w:pPr>
        <w:tabs>
          <w:tab w:val="left" w:pos="851"/>
          <w:tab w:val="left" w:pos="993"/>
        </w:tabs>
        <w:suppressAutoHyphens/>
        <w:ind w:firstLine="709"/>
        <w:jc w:val="both"/>
      </w:pPr>
      <w:r w:rsidRPr="000C28EA">
        <w:t xml:space="preserve">Перечень проектных ролей, указанных в настоящем пункте, не является исчерпывающим и включает также проектные роли, указанные в иных нормативных правовых актах в сфере управления проектной деятельностью </w:t>
      </w:r>
      <w:r>
        <w:t>администрации района.</w:t>
      </w:r>
    </w:p>
    <w:p w:rsidR="005112AC" w:rsidRDefault="005112AC" w:rsidP="005112AC">
      <w:pPr>
        <w:tabs>
          <w:tab w:val="left" w:pos="1134"/>
        </w:tabs>
        <w:ind w:firstLine="709"/>
        <w:jc w:val="both"/>
      </w:pPr>
      <w:r>
        <w:t xml:space="preserve">3.3. </w:t>
      </w:r>
      <w:r w:rsidRPr="009A0DE4">
        <w:t>Совокупность участников проектной деятельности, а также взаим</w:t>
      </w:r>
      <w:r w:rsidRPr="009A0DE4">
        <w:t>о</w:t>
      </w:r>
      <w:r w:rsidRPr="009A0DE4">
        <w:t>связей между ними и с иными лицами составляет организационно-ролевую структуру системы управления проектной деятельностью администрации ра</w:t>
      </w:r>
      <w:r w:rsidRPr="009A0DE4">
        <w:t>й</w:t>
      </w:r>
      <w:r w:rsidRPr="009A0DE4">
        <w:t>она.</w:t>
      </w:r>
    </w:p>
    <w:p w:rsidR="005112AC" w:rsidRPr="00E44DC7" w:rsidRDefault="005112AC" w:rsidP="005112AC">
      <w:pPr>
        <w:tabs>
          <w:tab w:val="left" w:pos="1134"/>
        </w:tabs>
        <w:ind w:firstLine="709"/>
        <w:jc w:val="both"/>
      </w:pPr>
      <w:r>
        <w:t xml:space="preserve">3.4. </w:t>
      </w:r>
      <w:proofErr w:type="gramStart"/>
      <w:r w:rsidRPr="009A0DE4">
        <w:rPr>
          <w:bCs/>
        </w:rPr>
        <w:t xml:space="preserve">Требования к профессиональной компетентности, порядок оценки участников проектной деятельности устанавливаются в соответствии с </w:t>
      </w:r>
      <w:r w:rsidRPr="009A0DE4">
        <w:t>прав</w:t>
      </w:r>
      <w:r w:rsidRPr="009A0DE4">
        <w:t>о</w:t>
      </w:r>
      <w:r w:rsidRPr="009A0DE4">
        <w:t xml:space="preserve">вым актом администрации района, разработанным аналогично </w:t>
      </w:r>
      <w:r w:rsidRPr="009A0DE4">
        <w:rPr>
          <w:bCs/>
        </w:rPr>
        <w:t>модели комп</w:t>
      </w:r>
      <w:r w:rsidRPr="009A0DE4">
        <w:rPr>
          <w:bCs/>
        </w:rPr>
        <w:t>е</w:t>
      </w:r>
      <w:r w:rsidRPr="009A0DE4">
        <w:rPr>
          <w:bCs/>
        </w:rPr>
        <w:t>тенций участников проектной деятельности исполнительных органов госуда</w:t>
      </w:r>
      <w:r w:rsidRPr="009A0DE4">
        <w:rPr>
          <w:bCs/>
        </w:rPr>
        <w:t>р</w:t>
      </w:r>
      <w:r w:rsidRPr="009A0DE4">
        <w:rPr>
          <w:bCs/>
        </w:rPr>
        <w:lastRenderedPageBreak/>
        <w:t xml:space="preserve">ственной власти </w:t>
      </w:r>
      <w:r w:rsidR="003D238D">
        <w:rPr>
          <w:bCs/>
        </w:rPr>
        <w:t xml:space="preserve">Ханты-Мансийского </w:t>
      </w:r>
      <w:r w:rsidR="003D238D" w:rsidRPr="009A0DE4">
        <w:rPr>
          <w:bCs/>
        </w:rPr>
        <w:t>автономного округа</w:t>
      </w:r>
      <w:r w:rsidR="003D238D">
        <w:rPr>
          <w:bCs/>
        </w:rPr>
        <w:t xml:space="preserve"> − Югры</w:t>
      </w:r>
      <w:r w:rsidRPr="009A0DE4">
        <w:rPr>
          <w:bCs/>
        </w:rPr>
        <w:t>, утвержде</w:t>
      </w:r>
      <w:r w:rsidRPr="009A0DE4">
        <w:rPr>
          <w:bCs/>
        </w:rPr>
        <w:t>н</w:t>
      </w:r>
      <w:r w:rsidRPr="009A0DE4">
        <w:rPr>
          <w:bCs/>
        </w:rPr>
        <w:t>ной Департаментом про</w:t>
      </w:r>
      <w:r w:rsidR="003D238D">
        <w:rPr>
          <w:bCs/>
        </w:rPr>
        <w:t xml:space="preserve">ектного управления </w:t>
      </w:r>
      <w:r w:rsidRPr="009A0DE4">
        <w:rPr>
          <w:bCs/>
        </w:rPr>
        <w:t>автономного округа.</w:t>
      </w:r>
      <w:proofErr w:type="gramEnd"/>
    </w:p>
    <w:p w:rsidR="005112AC" w:rsidRPr="00E44DC7" w:rsidRDefault="005112AC" w:rsidP="005112AC">
      <w:pPr>
        <w:tabs>
          <w:tab w:val="left" w:pos="709"/>
        </w:tabs>
        <w:ind w:firstLine="709"/>
        <w:jc w:val="both"/>
      </w:pPr>
      <w:r w:rsidRPr="00E44DC7">
        <w:rPr>
          <w:bCs/>
        </w:rPr>
        <w:t xml:space="preserve">При распределении проектных </w:t>
      </w:r>
      <w:proofErr w:type="gramStart"/>
      <w:r w:rsidRPr="00E44DC7">
        <w:rPr>
          <w:bCs/>
        </w:rPr>
        <w:t>ролей следует учитывать результаты оценки уровня компетентности</w:t>
      </w:r>
      <w:proofErr w:type="gramEnd"/>
      <w:r w:rsidRPr="00E44DC7">
        <w:rPr>
          <w:bCs/>
        </w:rPr>
        <w:t xml:space="preserve"> в области проектной деятельности.</w:t>
      </w:r>
    </w:p>
    <w:p w:rsidR="005112AC" w:rsidRPr="00E44DC7" w:rsidRDefault="005112AC" w:rsidP="005112AC">
      <w:pPr>
        <w:tabs>
          <w:tab w:val="left" w:pos="1134"/>
        </w:tabs>
        <w:ind w:left="709"/>
        <w:jc w:val="both"/>
      </w:pPr>
    </w:p>
    <w:p w:rsidR="005112AC" w:rsidRPr="0056435E" w:rsidRDefault="005112AC" w:rsidP="005112AC">
      <w:pPr>
        <w:tabs>
          <w:tab w:val="left" w:pos="993"/>
        </w:tabs>
        <w:jc w:val="center"/>
        <w:rPr>
          <w:b/>
        </w:rPr>
      </w:pPr>
      <w:r>
        <w:rPr>
          <w:b/>
        </w:rPr>
        <w:t xml:space="preserve">IV. </w:t>
      </w:r>
      <w:r w:rsidRPr="0056435E">
        <w:rPr>
          <w:b/>
        </w:rPr>
        <w:t>Объекты управления проектной деятельностью</w:t>
      </w:r>
    </w:p>
    <w:p w:rsidR="005112AC" w:rsidRPr="001E53EB" w:rsidRDefault="005112AC" w:rsidP="005112AC">
      <w:pPr>
        <w:tabs>
          <w:tab w:val="left" w:pos="993"/>
        </w:tabs>
        <w:ind w:firstLine="709"/>
      </w:pPr>
    </w:p>
    <w:p w:rsidR="005112AC" w:rsidRDefault="005112AC" w:rsidP="005112AC">
      <w:pPr>
        <w:tabs>
          <w:tab w:val="left" w:pos="993"/>
          <w:tab w:val="left" w:pos="1134"/>
        </w:tabs>
        <w:ind w:firstLine="709"/>
        <w:jc w:val="both"/>
        <w:rPr>
          <w:b/>
        </w:rPr>
      </w:pPr>
      <w:r>
        <w:t xml:space="preserve">4.1. </w:t>
      </w:r>
      <w:r w:rsidRPr="0056435E">
        <w:t>Выделяются следующие объекты управления проектной деятельн</w:t>
      </w:r>
      <w:r w:rsidRPr="0056435E">
        <w:t>о</w:t>
      </w:r>
      <w:r w:rsidRPr="0056435E">
        <w:t>стью:</w:t>
      </w:r>
    </w:p>
    <w:p w:rsidR="005112AC" w:rsidRPr="003D238D" w:rsidRDefault="005112AC" w:rsidP="005112AC">
      <w:pPr>
        <w:tabs>
          <w:tab w:val="left" w:pos="993"/>
        </w:tabs>
        <w:ind w:firstLine="709"/>
        <w:jc w:val="both"/>
      </w:pPr>
      <w:r>
        <w:t xml:space="preserve">4.1.1. </w:t>
      </w:r>
      <w:r w:rsidR="003D238D">
        <w:t>Проект.</w:t>
      </w:r>
    </w:p>
    <w:p w:rsidR="005112AC" w:rsidRDefault="005112AC" w:rsidP="005112AC">
      <w:pPr>
        <w:tabs>
          <w:tab w:val="left" w:pos="993"/>
        </w:tabs>
        <w:ind w:firstLine="709"/>
        <w:jc w:val="both"/>
      </w:pPr>
      <w:r>
        <w:t xml:space="preserve">4.1.2. </w:t>
      </w:r>
      <w:r w:rsidR="003D238D">
        <w:t>П</w:t>
      </w:r>
      <w:r w:rsidRPr="004A4A05">
        <w:t>ортфель проектов</w:t>
      </w:r>
      <w:r w:rsidR="003D238D">
        <w:t>.</w:t>
      </w:r>
    </w:p>
    <w:p w:rsidR="005112AC" w:rsidRPr="004A4A05" w:rsidRDefault="005112AC" w:rsidP="005112AC">
      <w:pPr>
        <w:tabs>
          <w:tab w:val="left" w:pos="993"/>
        </w:tabs>
        <w:ind w:firstLine="709"/>
        <w:jc w:val="both"/>
      </w:pPr>
      <w:r>
        <w:t xml:space="preserve">4.1.3. </w:t>
      </w:r>
      <w:r w:rsidR="003D238D">
        <w:t>М</w:t>
      </w:r>
      <w:r w:rsidRPr="004A4A05">
        <w:t>ероприятие.</w:t>
      </w:r>
    </w:p>
    <w:p w:rsidR="005112AC" w:rsidRDefault="005112AC" w:rsidP="005112AC">
      <w:pPr>
        <w:tabs>
          <w:tab w:val="left" w:pos="993"/>
          <w:tab w:val="left" w:pos="1276"/>
        </w:tabs>
        <w:ind w:firstLine="709"/>
        <w:jc w:val="both"/>
      </w:pPr>
      <w:r>
        <w:t xml:space="preserve">4.2. </w:t>
      </w:r>
      <w:proofErr w:type="gramStart"/>
      <w:r w:rsidRPr="004A4A05">
        <w:t>Цикл управления проектом состоит из пяти стадий: инициация прое</w:t>
      </w:r>
      <w:r w:rsidRPr="004A4A05">
        <w:t>к</w:t>
      </w:r>
      <w:r w:rsidRPr="004A4A05">
        <w:t xml:space="preserve">та, планирование проекта, реализация проекта, закрытие проекта, </w:t>
      </w:r>
      <w:proofErr w:type="spellStart"/>
      <w:r w:rsidRPr="004A4A05">
        <w:t>постпроек</w:t>
      </w:r>
      <w:r w:rsidRPr="004A4A05">
        <w:t>т</w:t>
      </w:r>
      <w:r w:rsidR="003D238D">
        <w:t>ный</w:t>
      </w:r>
      <w:proofErr w:type="spellEnd"/>
      <w:r w:rsidR="003D238D">
        <w:t xml:space="preserve"> мониторинг</w:t>
      </w:r>
      <w:r w:rsidRPr="004A4A05">
        <w:t>, три из которых (планирование проекта, реализация проекта, закрытие проекта) относятся к жизненному циклу проекта.</w:t>
      </w:r>
      <w:r w:rsidRPr="004E6E13">
        <w:t xml:space="preserve"> </w:t>
      </w:r>
      <w:proofErr w:type="gramEnd"/>
    </w:p>
    <w:p w:rsidR="005112AC" w:rsidRDefault="005112AC" w:rsidP="005112AC">
      <w:pPr>
        <w:tabs>
          <w:tab w:val="left" w:pos="993"/>
          <w:tab w:val="left" w:pos="1276"/>
        </w:tabs>
        <w:ind w:firstLine="709"/>
        <w:jc w:val="both"/>
      </w:pPr>
      <w:r>
        <w:t xml:space="preserve">4.3. </w:t>
      </w:r>
      <w:proofErr w:type="gramStart"/>
      <w:r w:rsidRPr="004A4A05">
        <w:t xml:space="preserve">Управление проектом осуществляется в соответствии с регламентом управления проектом, утверждаемым правовым актом </w:t>
      </w:r>
      <w:r>
        <w:t>администрации</w:t>
      </w:r>
      <w:r w:rsidRPr="004A4A05">
        <w:t xml:space="preserve"> рай</w:t>
      </w:r>
      <w:r>
        <w:t>она</w:t>
      </w:r>
      <w:r w:rsidRPr="004A4A05">
        <w:t>, разработанным аналогично регламенту управления проектом, утвержденному Департаментом проектного управления автономного округа.</w:t>
      </w:r>
      <w:proofErr w:type="gramEnd"/>
    </w:p>
    <w:p w:rsidR="005112AC" w:rsidRPr="00AA155B" w:rsidRDefault="005112AC" w:rsidP="00AA155B">
      <w:pPr>
        <w:autoSpaceDE w:val="0"/>
        <w:autoSpaceDN w:val="0"/>
        <w:adjustRightInd w:val="0"/>
        <w:jc w:val="both"/>
        <w:rPr>
          <w:rFonts w:ascii="Arial" w:hAnsi="Arial" w:cs="Arial"/>
          <w:sz w:val="20"/>
          <w:szCs w:val="20"/>
        </w:rPr>
      </w:pPr>
      <w:r w:rsidRPr="00292C24">
        <w:t>Требования регламента управления проектом распространяются на все прое</w:t>
      </w:r>
      <w:r w:rsidRPr="00292C24">
        <w:t>к</w:t>
      </w:r>
      <w:r w:rsidRPr="00292C24">
        <w:t xml:space="preserve">ты, реализуемые администрацией </w:t>
      </w:r>
      <w:proofErr w:type="gramStart"/>
      <w:r w:rsidRPr="00292C24">
        <w:t>района</w:t>
      </w:r>
      <w:proofErr w:type="gramEnd"/>
      <w:r w:rsidR="00DE331C" w:rsidRPr="00DE331C">
        <w:rPr>
          <w:rFonts w:eastAsiaTheme="minorHAnsi"/>
          <w:lang w:eastAsia="en-US"/>
        </w:rPr>
        <w:t xml:space="preserve"> </w:t>
      </w:r>
      <w:r w:rsidR="00DE331C" w:rsidRPr="00021906">
        <w:rPr>
          <w:rFonts w:eastAsiaTheme="minorHAnsi"/>
          <w:lang w:eastAsia="en-US"/>
        </w:rPr>
        <w:t>в том числе основанные на наци</w:t>
      </w:r>
      <w:r w:rsidR="00DE331C" w:rsidRPr="00021906">
        <w:rPr>
          <w:rFonts w:eastAsiaTheme="minorHAnsi"/>
          <w:lang w:eastAsia="en-US"/>
        </w:rPr>
        <w:t>о</w:t>
      </w:r>
      <w:r w:rsidR="00DE331C" w:rsidRPr="00021906">
        <w:rPr>
          <w:rFonts w:eastAsiaTheme="minorHAnsi"/>
          <w:lang w:eastAsia="en-US"/>
        </w:rPr>
        <w:t>нальных проектах (программах) и (или) федеральных проектах Российской Ф</w:t>
      </w:r>
      <w:r w:rsidR="00DE331C" w:rsidRPr="00021906">
        <w:rPr>
          <w:rFonts w:eastAsiaTheme="minorHAnsi"/>
          <w:lang w:eastAsia="en-US"/>
        </w:rPr>
        <w:t>е</w:t>
      </w:r>
      <w:r w:rsidR="00DE331C" w:rsidRPr="00021906">
        <w:rPr>
          <w:rFonts w:eastAsiaTheme="minorHAnsi"/>
          <w:lang w:eastAsia="en-US"/>
        </w:rPr>
        <w:t>дерации</w:t>
      </w:r>
      <w:r w:rsidR="00DE331C" w:rsidRPr="00292C24">
        <w:t xml:space="preserve"> </w:t>
      </w:r>
      <w:r w:rsidRPr="00292C24">
        <w:t>и являются обязательными для соблюдения всеми участниками пр</w:t>
      </w:r>
      <w:r w:rsidRPr="00292C24">
        <w:t>о</w:t>
      </w:r>
      <w:r w:rsidRPr="00292C24">
        <w:t>ектной деятельности.</w:t>
      </w:r>
    </w:p>
    <w:p w:rsidR="005112AC" w:rsidRPr="00292C24" w:rsidRDefault="005112AC" w:rsidP="005112AC">
      <w:pPr>
        <w:tabs>
          <w:tab w:val="left" w:pos="993"/>
          <w:tab w:val="left" w:pos="1276"/>
        </w:tabs>
        <w:ind w:firstLine="709"/>
        <w:jc w:val="both"/>
      </w:pPr>
      <w:r w:rsidRPr="004E6E13">
        <w:t xml:space="preserve">Описание стадий управления проектом приведено в разделах </w:t>
      </w:r>
      <w:r w:rsidR="003D238D">
        <w:t>V</w:t>
      </w:r>
      <w:r>
        <w:t>−</w:t>
      </w:r>
      <w:r w:rsidR="003D238D">
        <w:t>IX</w:t>
      </w:r>
      <w:r w:rsidRPr="004E6E13">
        <w:t xml:space="preserve"> П</w:t>
      </w:r>
      <w:r w:rsidRPr="004E6E13">
        <w:t>о</w:t>
      </w:r>
      <w:r w:rsidRPr="004E6E13">
        <w:t>ложения.</w:t>
      </w:r>
    </w:p>
    <w:p w:rsidR="005112AC" w:rsidRDefault="005112AC" w:rsidP="005112AC">
      <w:pPr>
        <w:tabs>
          <w:tab w:val="left" w:pos="993"/>
          <w:tab w:val="left" w:pos="1276"/>
        </w:tabs>
        <w:ind w:firstLine="709"/>
        <w:jc w:val="both"/>
      </w:pPr>
      <w:r>
        <w:t xml:space="preserve">4.4. </w:t>
      </w:r>
      <w:r w:rsidRPr="00292C24">
        <w:t>Проект, соответствующий сфере реализации одной муниципальной программы Нижневартовского района, может отражаться в составе этой мун</w:t>
      </w:r>
      <w:r w:rsidRPr="00292C24">
        <w:t>и</w:t>
      </w:r>
      <w:r w:rsidRPr="00292C24">
        <w:t xml:space="preserve">ципальной программы в виде ее </w:t>
      </w:r>
      <w:r>
        <w:t>структурного элемента (структурных элеме</w:t>
      </w:r>
      <w:r>
        <w:t>н</w:t>
      </w:r>
      <w:r>
        <w:t>тов).</w:t>
      </w:r>
    </w:p>
    <w:p w:rsidR="005112AC" w:rsidRPr="00292C24" w:rsidRDefault="005112AC" w:rsidP="005112AC">
      <w:pPr>
        <w:tabs>
          <w:tab w:val="left" w:pos="709"/>
          <w:tab w:val="left" w:pos="1276"/>
        </w:tabs>
        <w:ind w:firstLine="709"/>
        <w:jc w:val="both"/>
      </w:pPr>
      <w:r w:rsidRPr="00292C24">
        <w:t xml:space="preserve">Проект, затрагивающий сферы реализации нескольких муниципальных программ </w:t>
      </w:r>
      <w:r>
        <w:t>Нижневартовского района</w:t>
      </w:r>
      <w:r w:rsidRPr="00292C24">
        <w:t>, может отражаться в составе соответс</w:t>
      </w:r>
      <w:r w:rsidRPr="00292C24">
        <w:t>т</w:t>
      </w:r>
      <w:r w:rsidRPr="00292C24">
        <w:t>вующих муниципальных программ в виде их структурных элементов.</w:t>
      </w:r>
    </w:p>
    <w:p w:rsidR="005112AC" w:rsidRDefault="005112AC" w:rsidP="005112AC">
      <w:pPr>
        <w:tabs>
          <w:tab w:val="left" w:pos="993"/>
          <w:tab w:val="left" w:pos="1276"/>
        </w:tabs>
        <w:ind w:firstLine="709"/>
        <w:jc w:val="both"/>
      </w:pPr>
      <w:r>
        <w:t xml:space="preserve">4.5. </w:t>
      </w:r>
      <w:r w:rsidRPr="00292C24">
        <w:t>Предложение о реализации комплекса мероприятий в качестве прое</w:t>
      </w:r>
      <w:r w:rsidRPr="00292C24">
        <w:t>к</w:t>
      </w:r>
      <w:r w:rsidRPr="00292C24">
        <w:t>та формирует инициатор проекта.</w:t>
      </w:r>
    </w:p>
    <w:p w:rsidR="005112AC" w:rsidRPr="007368E8" w:rsidRDefault="005112AC" w:rsidP="005112AC">
      <w:pPr>
        <w:tabs>
          <w:tab w:val="left" w:pos="993"/>
          <w:tab w:val="left" w:pos="1276"/>
        </w:tabs>
        <w:ind w:firstLine="709"/>
        <w:jc w:val="both"/>
      </w:pPr>
      <w:r>
        <w:t xml:space="preserve">4.6. </w:t>
      </w:r>
      <w:r w:rsidRPr="00292C24">
        <w:t xml:space="preserve">Решение о реализации комплекса мероприятий как проекта может быть принято в порядке, установленном Положением, при наличии одного </w:t>
      </w:r>
      <w:r>
        <w:t xml:space="preserve">                </w:t>
      </w:r>
      <w:r w:rsidRPr="00292C24">
        <w:t>и (или) нескольких факторов:</w:t>
      </w:r>
    </w:p>
    <w:p w:rsidR="005112AC" w:rsidRPr="000E0F7F" w:rsidRDefault="005112AC" w:rsidP="005112AC">
      <w:pPr>
        <w:tabs>
          <w:tab w:val="left" w:pos="0"/>
          <w:tab w:val="left" w:pos="709"/>
        </w:tabs>
        <w:suppressAutoHyphens/>
        <w:ind w:firstLine="709"/>
        <w:contextualSpacing/>
        <w:jc w:val="both"/>
      </w:pPr>
      <w:r w:rsidRPr="000E0F7F">
        <w:t xml:space="preserve">а) </w:t>
      </w:r>
      <w:r w:rsidRPr="004E6E13">
        <w:t xml:space="preserve">комплекс мероприятий направлен на существенные изменения </w:t>
      </w:r>
      <w:r>
        <w:t xml:space="preserve">                     </w:t>
      </w:r>
      <w:r w:rsidRPr="004E6E13">
        <w:t xml:space="preserve">в деятельности </w:t>
      </w:r>
      <w:r>
        <w:t>администрации</w:t>
      </w:r>
      <w:r w:rsidRPr="004E6E13">
        <w:t xml:space="preserve"> </w:t>
      </w:r>
      <w:r>
        <w:t>района</w:t>
      </w:r>
      <w:r w:rsidRPr="004E6E13">
        <w:t>,</w:t>
      </w:r>
      <w:r w:rsidRPr="00BF2BBD">
        <w:t xml:space="preserve"> </w:t>
      </w:r>
      <w:r w:rsidRPr="004E6E13">
        <w:t>такие как изменение организационной структуры, процессов управления и так далее;</w:t>
      </w:r>
    </w:p>
    <w:p w:rsidR="005112AC" w:rsidRPr="005E703B" w:rsidRDefault="005112AC" w:rsidP="005112AC">
      <w:pPr>
        <w:tabs>
          <w:tab w:val="left" w:pos="709"/>
        </w:tabs>
        <w:suppressAutoHyphens/>
        <w:ind w:firstLine="709"/>
        <w:contextualSpacing/>
        <w:jc w:val="both"/>
      </w:pPr>
      <w:r w:rsidRPr="000E0F7F">
        <w:t xml:space="preserve">б) комплекс мероприятий ограничен во времени и установлена четкая </w:t>
      </w:r>
      <w:r w:rsidRPr="005E703B">
        <w:t>дата их окончания;</w:t>
      </w:r>
    </w:p>
    <w:p w:rsidR="005112AC" w:rsidRPr="000E0F7F" w:rsidRDefault="005112AC" w:rsidP="005112AC">
      <w:pPr>
        <w:tabs>
          <w:tab w:val="left" w:pos="709"/>
        </w:tabs>
        <w:suppressAutoHyphens/>
        <w:ind w:firstLine="709"/>
        <w:contextualSpacing/>
        <w:jc w:val="both"/>
      </w:pPr>
      <w:r w:rsidRPr="005E703B">
        <w:lastRenderedPageBreak/>
        <w:t>в) комплекс мероприятий относится к полномочиям нескольких структурных подразделений администрации района;</w:t>
      </w:r>
    </w:p>
    <w:p w:rsidR="005112AC" w:rsidRPr="000E0F7F" w:rsidRDefault="005112AC" w:rsidP="005112AC">
      <w:pPr>
        <w:tabs>
          <w:tab w:val="left" w:pos="709"/>
        </w:tabs>
        <w:suppressAutoHyphens/>
        <w:ind w:firstLine="709"/>
        <w:contextualSpacing/>
        <w:jc w:val="both"/>
      </w:pPr>
      <w:r w:rsidRPr="000E0F7F">
        <w:t xml:space="preserve">г) комплекс мероприятий связан с уникальными условиями, например: временный состав команды проекта, члены которой в регулярных условиях </w:t>
      </w:r>
      <w:r>
        <w:t xml:space="preserve">              </w:t>
      </w:r>
      <w:r w:rsidRPr="000E0F7F">
        <w:t>не работают вместе; специфический, отличающийся особой сложностью, набор требований к продукту проекта или набор ограничений, накладывающих особые условия на подходы к реализации работ;</w:t>
      </w:r>
    </w:p>
    <w:p w:rsidR="005112AC" w:rsidRDefault="005112AC" w:rsidP="005112AC">
      <w:pPr>
        <w:tabs>
          <w:tab w:val="left" w:pos="709"/>
        </w:tabs>
        <w:suppressAutoHyphens/>
        <w:ind w:firstLine="709"/>
        <w:contextualSpacing/>
        <w:jc w:val="both"/>
      </w:pPr>
      <w:r w:rsidRPr="000E0F7F">
        <w:t>д) комплекс мероприятий связан с высокой степенью неопределенности, требующей повышенного внимания к работе с рисками</w:t>
      </w:r>
      <w:r>
        <w:t>;</w:t>
      </w:r>
    </w:p>
    <w:p w:rsidR="00B51819" w:rsidRDefault="00B51819" w:rsidP="005112AC">
      <w:pPr>
        <w:tabs>
          <w:tab w:val="left" w:pos="993"/>
          <w:tab w:val="left" w:pos="1276"/>
        </w:tabs>
        <w:ind w:firstLine="709"/>
        <w:jc w:val="both"/>
        <w:rPr>
          <w:rFonts w:eastAsiaTheme="minorHAnsi"/>
          <w:lang w:eastAsia="en-US"/>
        </w:rPr>
      </w:pPr>
      <w:r w:rsidRPr="00F212D4">
        <w:rPr>
          <w:rFonts w:eastAsiaTheme="minorHAnsi"/>
          <w:lang w:eastAsia="en-US"/>
        </w:rPr>
        <w:t>е) комплекс мероприятий направлен на достижение цели (целей) приор</w:t>
      </w:r>
      <w:r w:rsidRPr="00F212D4">
        <w:rPr>
          <w:rFonts w:eastAsiaTheme="minorHAnsi"/>
          <w:lang w:eastAsia="en-US"/>
        </w:rPr>
        <w:t>и</w:t>
      </w:r>
      <w:r w:rsidRPr="00F212D4">
        <w:rPr>
          <w:rFonts w:eastAsiaTheme="minorHAnsi"/>
          <w:lang w:eastAsia="en-US"/>
        </w:rPr>
        <w:t>тетного проекта (программы) по основному направлению стратегического ра</w:t>
      </w:r>
      <w:r w:rsidRPr="00F212D4">
        <w:rPr>
          <w:rFonts w:eastAsiaTheme="minorHAnsi"/>
          <w:lang w:eastAsia="en-US"/>
        </w:rPr>
        <w:t>з</w:t>
      </w:r>
      <w:r w:rsidRPr="00F212D4">
        <w:rPr>
          <w:rFonts w:eastAsiaTheme="minorHAnsi"/>
          <w:lang w:eastAsia="en-US"/>
        </w:rPr>
        <w:t>вития Российской Федерации.</w:t>
      </w:r>
    </w:p>
    <w:p w:rsidR="00DE331C" w:rsidRDefault="00DE331C" w:rsidP="005112AC">
      <w:pPr>
        <w:tabs>
          <w:tab w:val="left" w:pos="993"/>
          <w:tab w:val="left" w:pos="1276"/>
        </w:tabs>
        <w:ind w:firstLine="709"/>
        <w:jc w:val="both"/>
      </w:pPr>
      <w:r w:rsidRPr="00021906">
        <w:rPr>
          <w:rFonts w:eastAsiaTheme="minorHAnsi"/>
          <w:lang w:eastAsia="en-US"/>
        </w:rPr>
        <w:t>ж) комплекс мероприятий направлен на достижение цели (целей), цел</w:t>
      </w:r>
      <w:r w:rsidRPr="00021906">
        <w:rPr>
          <w:rFonts w:eastAsiaTheme="minorHAnsi"/>
          <w:lang w:eastAsia="en-US"/>
        </w:rPr>
        <w:t>е</w:t>
      </w:r>
      <w:r w:rsidRPr="00021906">
        <w:rPr>
          <w:rFonts w:eastAsiaTheme="minorHAnsi"/>
          <w:lang w:eastAsia="en-US"/>
        </w:rPr>
        <w:t>вых показателей национальных проектов (программ) и (или) федеральных пр</w:t>
      </w:r>
      <w:r w:rsidRPr="00021906">
        <w:rPr>
          <w:rFonts w:eastAsiaTheme="minorHAnsi"/>
          <w:lang w:eastAsia="en-US"/>
        </w:rPr>
        <w:t>о</w:t>
      </w:r>
      <w:r w:rsidRPr="00021906">
        <w:rPr>
          <w:rFonts w:eastAsiaTheme="minorHAnsi"/>
          <w:lang w:eastAsia="en-US"/>
        </w:rPr>
        <w:t>ектов Российской Федерации</w:t>
      </w:r>
      <w:r>
        <w:t xml:space="preserve"> </w:t>
      </w:r>
    </w:p>
    <w:p w:rsidR="005112AC" w:rsidRDefault="005112AC" w:rsidP="005112AC">
      <w:pPr>
        <w:tabs>
          <w:tab w:val="left" w:pos="993"/>
          <w:tab w:val="left" w:pos="1276"/>
        </w:tabs>
        <w:ind w:firstLine="709"/>
        <w:jc w:val="both"/>
      </w:pPr>
      <w:r>
        <w:t xml:space="preserve">4.7. </w:t>
      </w:r>
      <w:r w:rsidRPr="007368E8">
        <w:t>Муниципальный проектный офис определяет возможность реализ</w:t>
      </w:r>
      <w:r w:rsidRPr="007368E8">
        <w:t>а</w:t>
      </w:r>
      <w:r w:rsidRPr="007368E8">
        <w:t>ции комплекса мероприятий в качестве проекта с учетом требований подпун</w:t>
      </w:r>
      <w:r w:rsidRPr="007368E8">
        <w:t>к</w:t>
      </w:r>
      <w:r w:rsidRPr="007368E8">
        <w:t>тов «а» – «д» пункта 4.</w:t>
      </w:r>
      <w:r>
        <w:t>6.</w:t>
      </w:r>
      <w:r w:rsidRPr="007368E8">
        <w:t xml:space="preserve"> Положения.</w:t>
      </w:r>
    </w:p>
    <w:p w:rsidR="005112AC" w:rsidRPr="007C418F" w:rsidRDefault="005112AC" w:rsidP="005112AC">
      <w:pPr>
        <w:tabs>
          <w:tab w:val="left" w:pos="993"/>
          <w:tab w:val="left" w:pos="1276"/>
        </w:tabs>
        <w:ind w:firstLine="709"/>
        <w:jc w:val="both"/>
      </w:pPr>
      <w:r>
        <w:t xml:space="preserve">4.8. </w:t>
      </w:r>
      <w:r w:rsidRPr="007368E8">
        <w:t>Предложение о создании портфеля проектов формирует инициатор портфеля проектов.</w:t>
      </w:r>
    </w:p>
    <w:p w:rsidR="005112AC" w:rsidRDefault="005112AC" w:rsidP="005112AC">
      <w:pPr>
        <w:tabs>
          <w:tab w:val="left" w:pos="993"/>
          <w:tab w:val="left" w:pos="1276"/>
        </w:tabs>
        <w:ind w:firstLine="709"/>
        <w:jc w:val="both"/>
      </w:pPr>
      <w:r>
        <w:t xml:space="preserve">4.9. </w:t>
      </w:r>
      <w:proofErr w:type="gramStart"/>
      <w:r w:rsidRPr="00643852">
        <w:t>Решение о создании портфеля проектов может быть принято в поря</w:t>
      </w:r>
      <w:r w:rsidRPr="00643852">
        <w:t>д</w:t>
      </w:r>
      <w:r w:rsidRPr="00643852">
        <w:t>ке, установленном Положением, регламентом управления портфелем проектов, утверждаемым правовым актом администрации района, разработанным анал</w:t>
      </w:r>
      <w:r w:rsidRPr="00643852">
        <w:t>о</w:t>
      </w:r>
      <w:r w:rsidRPr="00643852">
        <w:t>гично регламенту управления портфелем проектов, утвержденному Департ</w:t>
      </w:r>
      <w:r w:rsidRPr="00643852">
        <w:t>а</w:t>
      </w:r>
      <w:r w:rsidRPr="00643852">
        <w:t xml:space="preserve">ментом проектного управления автономного округа, при наличии одного </w:t>
      </w:r>
      <w:r>
        <w:t xml:space="preserve">                 </w:t>
      </w:r>
      <w:r w:rsidRPr="00643852">
        <w:t>и (или) нескольких факторов:</w:t>
      </w:r>
      <w:proofErr w:type="gramEnd"/>
    </w:p>
    <w:p w:rsidR="005112AC" w:rsidRDefault="005112AC" w:rsidP="005112AC">
      <w:pPr>
        <w:tabs>
          <w:tab w:val="left" w:pos="993"/>
          <w:tab w:val="left" w:pos="1276"/>
        </w:tabs>
        <w:ind w:firstLine="709"/>
        <w:jc w:val="both"/>
      </w:pPr>
      <w:r>
        <w:t xml:space="preserve">а) </w:t>
      </w:r>
      <w:r w:rsidRPr="00643852">
        <w:t>несколько проектов направлены на достижение одной цели, группы взаимосвязанных целей;</w:t>
      </w:r>
    </w:p>
    <w:p w:rsidR="005112AC" w:rsidRDefault="005112AC" w:rsidP="005112AC">
      <w:pPr>
        <w:tabs>
          <w:tab w:val="left" w:pos="993"/>
          <w:tab w:val="left" w:pos="1276"/>
        </w:tabs>
        <w:ind w:firstLine="709"/>
        <w:jc w:val="both"/>
      </w:pPr>
      <w:r>
        <w:t xml:space="preserve">б) </w:t>
      </w:r>
      <w:r w:rsidRPr="005E703B">
        <w:t xml:space="preserve">цели портфеля проектов являются стратегическими целями </w:t>
      </w:r>
      <w:r>
        <w:t>района</w:t>
      </w:r>
      <w:r w:rsidRPr="005E703B">
        <w:t>;</w:t>
      </w:r>
    </w:p>
    <w:p w:rsidR="005112AC" w:rsidRDefault="005112AC" w:rsidP="005112AC">
      <w:pPr>
        <w:tabs>
          <w:tab w:val="left" w:pos="993"/>
          <w:tab w:val="left" w:pos="1276"/>
        </w:tabs>
        <w:ind w:firstLine="709"/>
        <w:jc w:val="both"/>
      </w:pPr>
      <w:r>
        <w:t xml:space="preserve">в) </w:t>
      </w:r>
      <w:r w:rsidRPr="005E703B">
        <w:t>реализация нескольких проектов в качестве портфеля проектов</w:t>
      </w:r>
      <w:r w:rsidRPr="003F6762">
        <w:t xml:space="preserve"> позв</w:t>
      </w:r>
      <w:r w:rsidRPr="003F6762">
        <w:t>о</w:t>
      </w:r>
      <w:r w:rsidRPr="003F6762">
        <w:t>ляет более эффективно использовать ресурсы;</w:t>
      </w:r>
    </w:p>
    <w:p w:rsidR="005112AC" w:rsidRDefault="005112AC" w:rsidP="005112AC">
      <w:pPr>
        <w:tabs>
          <w:tab w:val="left" w:pos="993"/>
          <w:tab w:val="left" w:pos="1276"/>
        </w:tabs>
        <w:ind w:firstLine="709"/>
        <w:jc w:val="both"/>
      </w:pPr>
      <w:r>
        <w:t xml:space="preserve">г) </w:t>
      </w:r>
      <w:r w:rsidRPr="003F6762">
        <w:t>несколько проектов имеют общие ограничения по какому-либо виду ресурсов;</w:t>
      </w:r>
    </w:p>
    <w:p w:rsidR="005112AC" w:rsidRPr="00DE331C" w:rsidRDefault="005112AC" w:rsidP="005112AC">
      <w:pPr>
        <w:tabs>
          <w:tab w:val="left" w:pos="993"/>
          <w:tab w:val="left" w:pos="1276"/>
        </w:tabs>
        <w:ind w:firstLine="709"/>
        <w:jc w:val="both"/>
      </w:pPr>
      <w:r>
        <w:t xml:space="preserve">д) </w:t>
      </w:r>
      <w:r w:rsidRPr="002C740E">
        <w:t>достижение целей портфеля проектов находится в зонах ответственн</w:t>
      </w:r>
      <w:r w:rsidRPr="002C740E">
        <w:t>о</w:t>
      </w:r>
      <w:r w:rsidRPr="002C740E">
        <w:t>сти различных уч</w:t>
      </w:r>
      <w:r w:rsidR="00B51819">
        <w:t>астников проектной деятельности</w:t>
      </w:r>
      <w:r w:rsidR="00B51819" w:rsidRPr="00B51819">
        <w:t>;</w:t>
      </w:r>
    </w:p>
    <w:p w:rsidR="00B51819" w:rsidRDefault="00B51819" w:rsidP="005112AC">
      <w:pPr>
        <w:tabs>
          <w:tab w:val="left" w:pos="993"/>
          <w:tab w:val="left" w:pos="1276"/>
        </w:tabs>
        <w:ind w:firstLine="709"/>
        <w:jc w:val="both"/>
        <w:rPr>
          <w:rFonts w:eastAsiaTheme="minorHAnsi"/>
          <w:lang w:eastAsia="en-US"/>
        </w:rPr>
      </w:pPr>
      <w:r w:rsidRPr="00F212D4">
        <w:rPr>
          <w:rFonts w:eastAsiaTheme="minorHAnsi"/>
          <w:lang w:eastAsia="en-US"/>
        </w:rPr>
        <w:t>е) реализация нескольких проектов в качестве портфеля проектов напра</w:t>
      </w:r>
      <w:r w:rsidRPr="00F212D4">
        <w:rPr>
          <w:rFonts w:eastAsiaTheme="minorHAnsi"/>
          <w:lang w:eastAsia="en-US"/>
        </w:rPr>
        <w:t>в</w:t>
      </w:r>
      <w:r w:rsidRPr="00F212D4">
        <w:rPr>
          <w:rFonts w:eastAsiaTheme="minorHAnsi"/>
          <w:lang w:eastAsia="en-US"/>
        </w:rPr>
        <w:t xml:space="preserve">лена на достижение цели (целей) приоритетного проекта (программы) </w:t>
      </w:r>
      <w:r>
        <w:rPr>
          <w:rFonts w:eastAsiaTheme="minorHAnsi"/>
          <w:lang w:eastAsia="en-US"/>
        </w:rPr>
        <w:t xml:space="preserve"> </w:t>
      </w:r>
      <w:r w:rsidRPr="00F212D4">
        <w:rPr>
          <w:rFonts w:eastAsiaTheme="minorHAnsi"/>
          <w:lang w:eastAsia="en-US"/>
        </w:rPr>
        <w:t>по о</w:t>
      </w:r>
      <w:r w:rsidRPr="00F212D4">
        <w:rPr>
          <w:rFonts w:eastAsiaTheme="minorHAnsi"/>
          <w:lang w:eastAsia="en-US"/>
        </w:rPr>
        <w:t>с</w:t>
      </w:r>
      <w:r w:rsidRPr="00F212D4">
        <w:rPr>
          <w:rFonts w:eastAsiaTheme="minorHAnsi"/>
          <w:lang w:eastAsia="en-US"/>
        </w:rPr>
        <w:t>новному направлению стратегического развития Российской Федерации.</w:t>
      </w:r>
    </w:p>
    <w:p w:rsidR="00DE331C" w:rsidRPr="00021906" w:rsidRDefault="00DE331C" w:rsidP="00DE331C">
      <w:pPr>
        <w:autoSpaceDE w:val="0"/>
        <w:autoSpaceDN w:val="0"/>
        <w:adjustRightInd w:val="0"/>
        <w:ind w:firstLine="709"/>
        <w:contextualSpacing/>
        <w:jc w:val="both"/>
        <w:rPr>
          <w:rFonts w:eastAsiaTheme="minorHAnsi"/>
          <w:lang w:eastAsia="en-US"/>
        </w:rPr>
      </w:pPr>
      <w:r w:rsidRPr="00021906">
        <w:rPr>
          <w:rFonts w:eastAsiaTheme="minorHAnsi"/>
          <w:lang w:eastAsia="en-US"/>
        </w:rPr>
        <w:t>ж) реализация нескольких проектов в качестве портфеля проектов н</w:t>
      </w:r>
      <w:r w:rsidRPr="00021906">
        <w:rPr>
          <w:rFonts w:eastAsiaTheme="minorHAnsi"/>
          <w:lang w:eastAsia="en-US"/>
        </w:rPr>
        <w:t>а</w:t>
      </w:r>
      <w:r w:rsidRPr="00021906">
        <w:rPr>
          <w:rFonts w:eastAsiaTheme="minorHAnsi"/>
          <w:lang w:eastAsia="en-US"/>
        </w:rPr>
        <w:t>правлена на достижение цели (целей), целевых показателей национального проекта (программы) и (или) федерального проекта Российской Федерации;</w:t>
      </w:r>
    </w:p>
    <w:p w:rsidR="00AA155B" w:rsidRPr="00B51819" w:rsidRDefault="00DE331C" w:rsidP="00DE331C">
      <w:pPr>
        <w:tabs>
          <w:tab w:val="left" w:pos="993"/>
          <w:tab w:val="left" w:pos="1276"/>
        </w:tabs>
        <w:ind w:firstLine="709"/>
        <w:jc w:val="both"/>
      </w:pPr>
      <w:proofErr w:type="spellStart"/>
      <w:r w:rsidRPr="00021906">
        <w:rPr>
          <w:rFonts w:eastAsiaTheme="minorHAnsi"/>
          <w:lang w:eastAsia="en-US"/>
        </w:rPr>
        <w:t>з</w:t>
      </w:r>
      <w:proofErr w:type="spellEnd"/>
      <w:r w:rsidRPr="00021906">
        <w:rPr>
          <w:rFonts w:eastAsiaTheme="minorHAnsi"/>
          <w:lang w:eastAsia="en-US"/>
        </w:rPr>
        <w:t>) цель (цели) портфеля проектов направлена на достижение цели (целей), целевых показателей национального проекта (программы) и (или) федерального проекта Российской Федерации</w:t>
      </w:r>
    </w:p>
    <w:p w:rsidR="005112AC" w:rsidRDefault="005112AC" w:rsidP="005112AC">
      <w:pPr>
        <w:tabs>
          <w:tab w:val="left" w:pos="993"/>
          <w:tab w:val="left" w:pos="1276"/>
        </w:tabs>
        <w:ind w:firstLine="709"/>
        <w:jc w:val="both"/>
      </w:pPr>
      <w:r>
        <w:lastRenderedPageBreak/>
        <w:t xml:space="preserve">4.10. </w:t>
      </w:r>
      <w:r w:rsidRPr="00125FB8">
        <w:t xml:space="preserve">Управление портфелем проектов осуществляется в соответствии </w:t>
      </w:r>
      <w:r>
        <w:t xml:space="preserve">             </w:t>
      </w:r>
      <w:r w:rsidRPr="00125FB8">
        <w:t>с регламентом управления портфелем проектов.</w:t>
      </w:r>
    </w:p>
    <w:p w:rsidR="005112AC" w:rsidRPr="00AA155B" w:rsidRDefault="008C6276" w:rsidP="00AA155B">
      <w:pPr>
        <w:autoSpaceDE w:val="0"/>
        <w:autoSpaceDN w:val="0"/>
        <w:adjustRightInd w:val="0"/>
        <w:jc w:val="both"/>
        <w:rPr>
          <w:rFonts w:ascii="Arial" w:hAnsi="Arial" w:cs="Arial"/>
          <w:sz w:val="20"/>
          <w:szCs w:val="20"/>
        </w:rPr>
      </w:pPr>
      <w:proofErr w:type="gramStart"/>
      <w:r>
        <w:t>Требования р</w:t>
      </w:r>
      <w:r w:rsidR="005112AC" w:rsidRPr="00836069">
        <w:t>егламента управления портфелем проектов распространяются на все портфели проектов, реализуемые администрацией района,</w:t>
      </w:r>
      <w:r w:rsidR="00AA155B" w:rsidRPr="00AA155B">
        <w:rPr>
          <w:rFonts w:ascii="Arial" w:hAnsi="Arial" w:cs="Arial"/>
          <w:sz w:val="20"/>
          <w:szCs w:val="20"/>
        </w:rPr>
        <w:t xml:space="preserve"> </w:t>
      </w:r>
      <w:r w:rsidR="00DE331C" w:rsidRPr="00021906">
        <w:rPr>
          <w:rFonts w:eastAsiaTheme="minorHAnsi"/>
          <w:lang w:eastAsia="en-US"/>
        </w:rPr>
        <w:t>в том числе о</w:t>
      </w:r>
      <w:r w:rsidR="00DE331C" w:rsidRPr="00021906">
        <w:rPr>
          <w:rFonts w:eastAsiaTheme="minorHAnsi"/>
          <w:lang w:eastAsia="en-US"/>
        </w:rPr>
        <w:t>с</w:t>
      </w:r>
      <w:r w:rsidR="00DE331C" w:rsidRPr="00021906">
        <w:rPr>
          <w:rFonts w:eastAsiaTheme="minorHAnsi"/>
          <w:lang w:eastAsia="en-US"/>
        </w:rPr>
        <w:t>нованные на национальных проектах (программах) и (или) федеральных прое</w:t>
      </w:r>
      <w:r w:rsidR="00DE331C" w:rsidRPr="00021906">
        <w:rPr>
          <w:rFonts w:eastAsiaTheme="minorHAnsi"/>
          <w:lang w:eastAsia="en-US"/>
        </w:rPr>
        <w:t>к</w:t>
      </w:r>
      <w:r w:rsidR="00DE331C" w:rsidRPr="00021906">
        <w:rPr>
          <w:rFonts w:eastAsiaTheme="minorHAnsi"/>
          <w:lang w:eastAsia="en-US"/>
        </w:rPr>
        <w:t>тах Российской Федерации</w:t>
      </w:r>
      <w:r w:rsidR="00DE331C" w:rsidRPr="00836069">
        <w:t xml:space="preserve"> </w:t>
      </w:r>
      <w:r w:rsidR="005112AC" w:rsidRPr="00836069">
        <w:t>и являются обязательными для соблюдения всеми участниками проектной де</w:t>
      </w:r>
      <w:r w:rsidR="005112AC" w:rsidRPr="00836069">
        <w:t>я</w:t>
      </w:r>
      <w:r w:rsidR="005112AC" w:rsidRPr="00836069">
        <w:t>тельности администрации района.</w:t>
      </w:r>
      <w:proofErr w:type="gramEnd"/>
    </w:p>
    <w:p w:rsidR="005112AC" w:rsidRPr="00125FB8" w:rsidRDefault="005112AC" w:rsidP="005112AC">
      <w:pPr>
        <w:tabs>
          <w:tab w:val="left" w:pos="709"/>
          <w:tab w:val="left" w:pos="993"/>
        </w:tabs>
        <w:ind w:firstLine="709"/>
        <w:jc w:val="both"/>
      </w:pPr>
      <w:r w:rsidRPr="00125FB8">
        <w:t>Описание стадий управления портфелем</w:t>
      </w:r>
      <w:r w:rsidR="008C6276">
        <w:t xml:space="preserve"> проектов приведено в разделе X</w:t>
      </w:r>
      <w:r w:rsidRPr="00125FB8">
        <w:t xml:space="preserve"> Положения.</w:t>
      </w:r>
    </w:p>
    <w:p w:rsidR="005112AC" w:rsidRDefault="005112AC" w:rsidP="005112AC">
      <w:pPr>
        <w:tabs>
          <w:tab w:val="left" w:pos="993"/>
          <w:tab w:val="left" w:pos="1276"/>
        </w:tabs>
        <w:ind w:left="709"/>
        <w:jc w:val="both"/>
      </w:pPr>
    </w:p>
    <w:p w:rsidR="005112AC" w:rsidRPr="008442E0" w:rsidRDefault="005112AC" w:rsidP="005112AC">
      <w:pPr>
        <w:tabs>
          <w:tab w:val="left" w:pos="993"/>
          <w:tab w:val="left" w:pos="1276"/>
        </w:tabs>
        <w:jc w:val="center"/>
        <w:rPr>
          <w:b/>
        </w:rPr>
      </w:pPr>
      <w:r>
        <w:rPr>
          <w:b/>
        </w:rPr>
        <w:t xml:space="preserve">V. </w:t>
      </w:r>
      <w:r w:rsidRPr="00836069">
        <w:rPr>
          <w:b/>
        </w:rPr>
        <w:t>Стадия инициации проекта</w:t>
      </w:r>
    </w:p>
    <w:p w:rsidR="005112AC" w:rsidRDefault="005112AC" w:rsidP="005112AC">
      <w:pPr>
        <w:tabs>
          <w:tab w:val="left" w:pos="993"/>
          <w:tab w:val="left" w:pos="1276"/>
        </w:tabs>
        <w:ind w:left="360"/>
        <w:rPr>
          <w:b/>
        </w:rPr>
      </w:pPr>
    </w:p>
    <w:p w:rsidR="005112AC" w:rsidRPr="007F79A8" w:rsidRDefault="005112AC" w:rsidP="005112AC">
      <w:pPr>
        <w:tabs>
          <w:tab w:val="left" w:pos="993"/>
          <w:tab w:val="left" w:pos="1276"/>
        </w:tabs>
        <w:ind w:firstLine="709"/>
        <w:jc w:val="both"/>
      </w:pPr>
      <w:r>
        <w:t xml:space="preserve">5.1. </w:t>
      </w:r>
      <w:proofErr w:type="gramStart"/>
      <w:r w:rsidRPr="00836069">
        <w:t>Задачей стадии инициации проекта является принятие решения о з</w:t>
      </w:r>
      <w:r w:rsidRPr="00836069">
        <w:t>а</w:t>
      </w:r>
      <w:r w:rsidRPr="00836069">
        <w:t>пуске проекта, то есть решения о реализации комплекса мероприятий в качес</w:t>
      </w:r>
      <w:r w:rsidRPr="00836069">
        <w:t>т</w:t>
      </w:r>
      <w:r w:rsidRPr="00836069">
        <w:t>ве проекта, назначение куратора и руководителя проекта.</w:t>
      </w:r>
      <w:proofErr w:type="gramEnd"/>
    </w:p>
    <w:p w:rsidR="005112AC" w:rsidRPr="007F79A8" w:rsidRDefault="005112AC" w:rsidP="005112AC">
      <w:pPr>
        <w:tabs>
          <w:tab w:val="left" w:pos="993"/>
          <w:tab w:val="left" w:pos="1276"/>
        </w:tabs>
        <w:ind w:firstLine="709"/>
        <w:jc w:val="both"/>
      </w:pPr>
      <w:r>
        <w:t xml:space="preserve">5.2. </w:t>
      </w:r>
      <w:r w:rsidRPr="007F79A8">
        <w:t>Контрольной точкой, определяющей завершение стадии инициации проекта, является решение о результатах рассмотрения проектной инициативы, принятое в порядке, установленном Положением.</w:t>
      </w:r>
    </w:p>
    <w:p w:rsidR="005112AC" w:rsidRDefault="005112AC" w:rsidP="005112AC">
      <w:pPr>
        <w:tabs>
          <w:tab w:val="left" w:pos="1418"/>
        </w:tabs>
        <w:suppressAutoHyphens/>
        <w:ind w:firstLine="709"/>
        <w:contextualSpacing/>
        <w:jc w:val="both"/>
      </w:pPr>
      <w:proofErr w:type="gramStart"/>
      <w:r w:rsidRPr="007F79A8">
        <w:t>Основанием для подготовки предложения о реализации комплекса мероприятий в качестве проекта могут являться нормативные и (или) ненормативные правовые акты</w:t>
      </w:r>
      <w:r>
        <w:t xml:space="preserve"> Российской Федерации, Ханты-Мансийс</w:t>
      </w:r>
      <w:r w:rsidR="008C6276">
        <w:t xml:space="preserve">кого автономного округа – Югры, муниципальные </w:t>
      </w:r>
      <w:r>
        <w:t>правовые акты района</w:t>
      </w:r>
      <w:r w:rsidRPr="007F79A8">
        <w:t>, поручения, содержащие указание на необходимость реализации комплекса мероприятий администрацией района, и (или) наличие задачи или проблемы, решению которых будет способствовать реализация комплекса мероприятий, предлагаемого инициатором проекта.</w:t>
      </w:r>
      <w:r w:rsidRPr="0027060A">
        <w:t xml:space="preserve"> </w:t>
      </w:r>
      <w:proofErr w:type="gramEnd"/>
    </w:p>
    <w:p w:rsidR="005112AC" w:rsidRDefault="005112AC" w:rsidP="005112AC">
      <w:pPr>
        <w:tabs>
          <w:tab w:val="left" w:pos="1418"/>
        </w:tabs>
        <w:suppressAutoHyphens/>
        <w:ind w:firstLine="709"/>
        <w:contextualSpacing/>
        <w:jc w:val="both"/>
      </w:pPr>
      <w:r w:rsidRPr="000E0F7F">
        <w:t xml:space="preserve">Предложение о реализации комплекса мероприятий в качестве проекта оформляется в виде проектной инициативы, направляемой </w:t>
      </w:r>
      <w:r w:rsidRPr="00BF2BBD">
        <w:t xml:space="preserve">инициатором проекта в муниципальный проектный офис. </w:t>
      </w:r>
      <w:proofErr w:type="gramStart"/>
      <w:r w:rsidRPr="00BF2BBD">
        <w:t xml:space="preserve">Форма проектной инициативы, требования к ее содержанию, порядок формирования и рассмотрения проектной инициативы утверждается правовым актом </w:t>
      </w:r>
      <w:r>
        <w:t>администрации</w:t>
      </w:r>
      <w:r w:rsidRPr="00BF2BBD">
        <w:t xml:space="preserve"> </w:t>
      </w:r>
      <w:r>
        <w:t>района</w:t>
      </w:r>
      <w:r w:rsidRPr="00BF2BBD">
        <w:t xml:space="preserve">, разработанным аналогично </w:t>
      </w:r>
      <w:r w:rsidRPr="005E703B">
        <w:t>нормативному правовому акту, утвержденному Департаментом проектного управления автономного округа.</w:t>
      </w:r>
      <w:r w:rsidRPr="00C97636">
        <w:t xml:space="preserve"> </w:t>
      </w:r>
      <w:proofErr w:type="gramEnd"/>
    </w:p>
    <w:p w:rsidR="005112AC" w:rsidRPr="00C97636" w:rsidRDefault="005112AC" w:rsidP="005112AC">
      <w:pPr>
        <w:tabs>
          <w:tab w:val="left" w:pos="1418"/>
        </w:tabs>
        <w:suppressAutoHyphens/>
        <w:ind w:firstLine="709"/>
        <w:contextualSpacing/>
        <w:jc w:val="both"/>
      </w:pPr>
      <w:r w:rsidRPr="00852BAF">
        <w:t>Муниципальный проектный офис в зависимости от отраслевой принадлежности проекта может устанавливать требования к предоставлению инициатором проекта одновременно с проектной инициативой иных документов, необходимых для ее рассмотрения.</w:t>
      </w:r>
    </w:p>
    <w:p w:rsidR="00B51819" w:rsidRPr="00F212D4" w:rsidRDefault="00B51819" w:rsidP="00B51819">
      <w:pPr>
        <w:widowControl w:val="0"/>
        <w:autoSpaceDE w:val="0"/>
        <w:autoSpaceDN w:val="0"/>
        <w:adjustRightInd w:val="0"/>
        <w:ind w:firstLine="709"/>
        <w:jc w:val="both"/>
        <w:rPr>
          <w:rFonts w:eastAsiaTheme="minorHAnsi"/>
          <w:lang w:eastAsia="en-US"/>
        </w:rPr>
      </w:pPr>
      <w:r>
        <w:t>5.3.</w:t>
      </w:r>
      <w:r w:rsidRPr="00B51819">
        <w:t xml:space="preserve"> </w:t>
      </w:r>
      <w:r w:rsidRPr="00F212D4">
        <w:rPr>
          <w:rFonts w:eastAsiaTheme="minorHAnsi"/>
          <w:lang w:eastAsia="en-US"/>
        </w:rPr>
        <w:t xml:space="preserve">Инициатор проекта направляет проектную инициативу </w:t>
      </w:r>
      <w:r>
        <w:rPr>
          <w:rFonts w:eastAsiaTheme="minorHAnsi"/>
          <w:lang w:eastAsia="en-US"/>
        </w:rPr>
        <w:t xml:space="preserve">                           </w:t>
      </w:r>
      <w:r w:rsidRPr="00F212D4">
        <w:rPr>
          <w:rFonts w:eastAsiaTheme="minorHAnsi"/>
          <w:lang w:eastAsia="en-US"/>
        </w:rPr>
        <w:t xml:space="preserve">на проведение общественной оценки в общественный совет по направлению деятельности, либо при отсутствии такого, в Общественный совет </w:t>
      </w:r>
      <w:proofErr w:type="spellStart"/>
      <w:r w:rsidRPr="00F212D4">
        <w:rPr>
          <w:rFonts w:eastAsiaTheme="minorHAnsi"/>
          <w:lang w:eastAsia="en-US"/>
        </w:rPr>
        <w:t>Нижнева</w:t>
      </w:r>
      <w:r w:rsidRPr="00F212D4">
        <w:rPr>
          <w:rFonts w:eastAsiaTheme="minorHAnsi"/>
          <w:lang w:eastAsia="en-US"/>
        </w:rPr>
        <w:t>р</w:t>
      </w:r>
      <w:r w:rsidRPr="00F212D4">
        <w:rPr>
          <w:rFonts w:eastAsiaTheme="minorHAnsi"/>
          <w:lang w:eastAsia="en-US"/>
        </w:rPr>
        <w:t>товского</w:t>
      </w:r>
      <w:proofErr w:type="spellEnd"/>
      <w:r w:rsidRPr="00F212D4">
        <w:rPr>
          <w:rFonts w:eastAsiaTheme="minorHAnsi"/>
          <w:lang w:eastAsia="en-US"/>
        </w:rPr>
        <w:t xml:space="preserve"> района.</w:t>
      </w:r>
    </w:p>
    <w:p w:rsidR="001E0162" w:rsidRDefault="00B51819" w:rsidP="00B51819">
      <w:pPr>
        <w:tabs>
          <w:tab w:val="left" w:pos="993"/>
          <w:tab w:val="left" w:pos="1276"/>
        </w:tabs>
        <w:ind w:firstLine="709"/>
        <w:jc w:val="both"/>
        <w:rPr>
          <w:rFonts w:eastAsiaTheme="minorHAnsi"/>
          <w:lang w:eastAsia="en-US"/>
        </w:rPr>
      </w:pPr>
      <w:r w:rsidRPr="00F212D4">
        <w:rPr>
          <w:rFonts w:eastAsiaTheme="minorHAnsi"/>
          <w:lang w:eastAsia="en-US"/>
        </w:rPr>
        <w:t>Результат общественной оценки проектной инициативы направляет ин</w:t>
      </w:r>
      <w:r w:rsidRPr="00F212D4">
        <w:rPr>
          <w:rFonts w:eastAsiaTheme="minorHAnsi"/>
          <w:lang w:eastAsia="en-US"/>
        </w:rPr>
        <w:t>и</w:t>
      </w:r>
      <w:r w:rsidRPr="00F212D4">
        <w:rPr>
          <w:rFonts w:eastAsiaTheme="minorHAnsi"/>
          <w:lang w:eastAsia="en-US"/>
        </w:rPr>
        <w:t xml:space="preserve">циатор проекта вместе с проектной инициативой в </w:t>
      </w:r>
      <w:r w:rsidR="001E0162" w:rsidRPr="00DE331C">
        <w:rPr>
          <w:rFonts w:eastAsiaTheme="minorHAnsi"/>
          <w:lang w:eastAsia="en-US"/>
        </w:rPr>
        <w:t xml:space="preserve">муниципальный </w:t>
      </w:r>
      <w:r w:rsidRPr="00F212D4">
        <w:rPr>
          <w:rFonts w:eastAsiaTheme="minorHAnsi"/>
          <w:lang w:eastAsia="en-US"/>
        </w:rPr>
        <w:t>проектный офис.</w:t>
      </w:r>
    </w:p>
    <w:p w:rsidR="005112AC" w:rsidRPr="001E0162" w:rsidRDefault="005112AC" w:rsidP="00B51819">
      <w:pPr>
        <w:tabs>
          <w:tab w:val="left" w:pos="993"/>
          <w:tab w:val="left" w:pos="1276"/>
        </w:tabs>
        <w:ind w:firstLine="709"/>
        <w:jc w:val="both"/>
      </w:pPr>
      <w:r w:rsidRPr="00DE331C">
        <w:rPr>
          <w:rFonts w:eastAsia="Calibri"/>
        </w:rPr>
        <w:lastRenderedPageBreak/>
        <w:t>5.4. Инициатор проекта в случае запуска проекта, как правило, выступает в роли его заказчика.</w:t>
      </w:r>
      <w:r w:rsidR="001E0162" w:rsidRPr="00DE331C">
        <w:rPr>
          <w:rFonts w:eastAsia="Calibri"/>
        </w:rPr>
        <w:t xml:space="preserve"> </w:t>
      </w:r>
    </w:p>
    <w:p w:rsidR="005112AC" w:rsidRPr="00DE01DC" w:rsidRDefault="005112AC" w:rsidP="005112AC">
      <w:pPr>
        <w:tabs>
          <w:tab w:val="left" w:pos="993"/>
          <w:tab w:val="left" w:pos="1276"/>
        </w:tabs>
        <w:ind w:firstLine="709"/>
        <w:jc w:val="both"/>
      </w:pPr>
      <w:r>
        <w:t xml:space="preserve">5.5. </w:t>
      </w:r>
      <w:r w:rsidRPr="00DE01DC">
        <w:t>Поступившие проектные инициативы регистрирует муниципальный проектный офис в реестре проектных инициатив.</w:t>
      </w:r>
    </w:p>
    <w:p w:rsidR="005112AC" w:rsidRPr="00DE01DC" w:rsidRDefault="005112AC" w:rsidP="005112AC">
      <w:pPr>
        <w:tabs>
          <w:tab w:val="left" w:pos="993"/>
          <w:tab w:val="left" w:pos="1276"/>
        </w:tabs>
        <w:suppressAutoHyphens/>
        <w:ind w:firstLine="709"/>
        <w:contextualSpacing/>
        <w:jc w:val="both"/>
        <w:rPr>
          <w:rFonts w:eastAsia="Calibri"/>
        </w:rPr>
      </w:pPr>
      <w:r>
        <w:t xml:space="preserve">5.6. </w:t>
      </w:r>
      <w:r w:rsidRPr="00DE01DC">
        <w:t>Муниципальный проектный офис рассматривает проектную инициативу</w:t>
      </w:r>
      <w:r>
        <w:t>,</w:t>
      </w:r>
      <w:r w:rsidRPr="00DE01DC">
        <w:t xml:space="preserve"> определяя ее соответствие:</w:t>
      </w:r>
    </w:p>
    <w:p w:rsidR="005112AC" w:rsidRDefault="008C6276" w:rsidP="005112AC">
      <w:pPr>
        <w:tabs>
          <w:tab w:val="left" w:pos="993"/>
          <w:tab w:val="left" w:pos="1276"/>
        </w:tabs>
        <w:suppressAutoHyphens/>
        <w:ind w:firstLine="709"/>
        <w:contextualSpacing/>
        <w:jc w:val="both"/>
        <w:rPr>
          <w:rFonts w:eastAsia="Calibri"/>
        </w:rPr>
      </w:pPr>
      <w:r>
        <w:rPr>
          <w:rFonts w:eastAsia="Calibri"/>
        </w:rPr>
        <w:t>а) С</w:t>
      </w:r>
      <w:r w:rsidR="005112AC" w:rsidRPr="00DE01DC">
        <w:rPr>
          <w:rFonts w:eastAsia="Calibri"/>
        </w:rPr>
        <w:t>тратегии социально-экономического развития района;</w:t>
      </w:r>
    </w:p>
    <w:p w:rsidR="005112AC" w:rsidRPr="00DE01DC" w:rsidRDefault="005112AC" w:rsidP="005112AC">
      <w:pPr>
        <w:tabs>
          <w:tab w:val="left" w:pos="993"/>
          <w:tab w:val="left" w:pos="1276"/>
        </w:tabs>
        <w:suppressAutoHyphens/>
        <w:ind w:firstLine="709"/>
        <w:contextualSpacing/>
        <w:jc w:val="both"/>
        <w:rPr>
          <w:rFonts w:eastAsia="Calibri"/>
        </w:rPr>
      </w:pPr>
      <w:r w:rsidRPr="00DE01DC">
        <w:rPr>
          <w:rFonts w:eastAsia="Calibri"/>
        </w:rPr>
        <w:t>б) действующей методологии управления проектной деятельностью.</w:t>
      </w:r>
    </w:p>
    <w:p w:rsidR="005112AC" w:rsidRPr="00AC56FE" w:rsidRDefault="005112AC" w:rsidP="005112AC">
      <w:pPr>
        <w:tabs>
          <w:tab w:val="left" w:pos="993"/>
          <w:tab w:val="left" w:pos="1276"/>
        </w:tabs>
        <w:suppressAutoHyphens/>
        <w:ind w:firstLine="709"/>
        <w:contextualSpacing/>
        <w:jc w:val="both"/>
        <w:rPr>
          <w:rFonts w:eastAsia="Calibri"/>
        </w:rPr>
      </w:pPr>
      <w:r>
        <w:rPr>
          <w:rFonts w:eastAsia="Calibri"/>
        </w:rPr>
        <w:t xml:space="preserve">5.7. </w:t>
      </w:r>
      <w:proofErr w:type="gramStart"/>
      <w:r w:rsidRPr="00DE01DC">
        <w:rPr>
          <w:rFonts w:eastAsia="Calibri"/>
        </w:rPr>
        <w:t>Муниципальный проектный офис вправе направить проектную инициативу для оценки целесообразности, экономической эффективности реализации проекта заместителям главы района,</w:t>
      </w:r>
      <w:r w:rsidRPr="00DE01DC">
        <w:t xml:space="preserve"> структурным подразделениям администрации </w:t>
      </w:r>
      <w:r w:rsidRPr="00882C9B">
        <w:t>района</w:t>
      </w:r>
      <w:r w:rsidRPr="00882C9B">
        <w:rPr>
          <w:rFonts w:eastAsia="Calibri"/>
        </w:rPr>
        <w:t xml:space="preserve">, </w:t>
      </w:r>
      <w:r w:rsidRPr="00882C9B">
        <w:t xml:space="preserve">поселениям, входящим в состав Нижневартовского района, </w:t>
      </w:r>
      <w:r w:rsidRPr="00882C9B">
        <w:rPr>
          <w:rFonts w:eastAsia="Calibri"/>
        </w:rPr>
        <w:t>центральному проектному офису, совещательным (координационным) органам администрации района</w:t>
      </w:r>
      <w:r w:rsidRPr="00DE01DC">
        <w:rPr>
          <w:rFonts w:eastAsia="Calibri"/>
        </w:rPr>
        <w:t>, к установленной сфере деятельности которых относится проект, иным органам, организациям и лицам.</w:t>
      </w:r>
      <w:proofErr w:type="gramEnd"/>
    </w:p>
    <w:p w:rsidR="005112AC" w:rsidRPr="00AC56FE" w:rsidRDefault="005112AC" w:rsidP="005112AC">
      <w:pPr>
        <w:tabs>
          <w:tab w:val="left" w:pos="993"/>
          <w:tab w:val="left" w:pos="1276"/>
        </w:tabs>
        <w:suppressAutoHyphens/>
        <w:ind w:firstLine="709"/>
        <w:contextualSpacing/>
        <w:jc w:val="both"/>
        <w:rPr>
          <w:rFonts w:eastAsia="Calibri"/>
        </w:rPr>
      </w:pPr>
      <w:r>
        <w:rPr>
          <w:rFonts w:eastAsia="Calibri"/>
        </w:rPr>
        <w:t xml:space="preserve">5.8. </w:t>
      </w:r>
      <w:r w:rsidRPr="00AC56FE">
        <w:rPr>
          <w:rFonts w:eastAsia="Calibri"/>
        </w:rPr>
        <w:t>По результатам рассмотрения проектной инициативы муниципальный проектный офис согласовывает или не согласовывает проектную инициативу.</w:t>
      </w:r>
    </w:p>
    <w:p w:rsidR="005112AC" w:rsidRPr="00AC56FE" w:rsidRDefault="005112AC" w:rsidP="005112AC">
      <w:pPr>
        <w:tabs>
          <w:tab w:val="left" w:pos="993"/>
          <w:tab w:val="left" w:pos="1276"/>
        </w:tabs>
        <w:suppressAutoHyphens/>
        <w:ind w:firstLine="709"/>
        <w:contextualSpacing/>
        <w:jc w:val="both"/>
        <w:rPr>
          <w:rFonts w:eastAsia="Calibri"/>
        </w:rPr>
      </w:pPr>
      <w:r>
        <w:rPr>
          <w:rFonts w:eastAsia="Calibri"/>
        </w:rPr>
        <w:t xml:space="preserve">5.9. </w:t>
      </w:r>
      <w:r w:rsidRPr="00AC56FE">
        <w:rPr>
          <w:rFonts w:eastAsia="Calibri"/>
        </w:rPr>
        <w:t>В случае согласования проектной инициативы муниципальный проектный офис</w:t>
      </w:r>
      <w:r w:rsidRPr="00AC56FE">
        <w:rPr>
          <w:rFonts w:eastAsia="Calibri"/>
          <w:color w:val="B8CCE4"/>
        </w:rPr>
        <w:t xml:space="preserve"> </w:t>
      </w:r>
      <w:r w:rsidRPr="00AC56FE">
        <w:t>направляет проектную инициативу на рассмотрение проектному комитету.</w:t>
      </w:r>
    </w:p>
    <w:p w:rsidR="005112AC" w:rsidRPr="00AC56FE" w:rsidRDefault="005112AC" w:rsidP="005112AC">
      <w:pPr>
        <w:tabs>
          <w:tab w:val="left" w:pos="993"/>
          <w:tab w:val="left" w:pos="1276"/>
        </w:tabs>
        <w:suppressAutoHyphens/>
        <w:ind w:firstLine="709"/>
        <w:contextualSpacing/>
        <w:jc w:val="both"/>
        <w:rPr>
          <w:rFonts w:eastAsia="Calibri"/>
        </w:rPr>
      </w:pPr>
      <w:r>
        <w:rPr>
          <w:rFonts w:eastAsia="Calibri"/>
        </w:rPr>
        <w:t xml:space="preserve">5.10. </w:t>
      </w:r>
      <w:r w:rsidRPr="00AC56FE">
        <w:rPr>
          <w:rFonts w:eastAsia="Calibri"/>
        </w:rPr>
        <w:t>Если проектная инициатива не согласована, муниципальный проектный офис возвращает проектную инициативу инициатору проекта для доработки или отклоняет проектную инициативу. В отдельных случаях по решению руководителя муниципального проектного офиса</w:t>
      </w:r>
      <w:r>
        <w:rPr>
          <w:rFonts w:eastAsia="Calibri"/>
        </w:rPr>
        <w:t>,</w:t>
      </w:r>
      <w:r w:rsidRPr="00AC56FE">
        <w:rPr>
          <w:rFonts w:eastAsia="Calibri"/>
        </w:rPr>
        <w:t xml:space="preserve"> муниципальный проектный офис вправе передать проектную инициативу в проектный комитет.</w:t>
      </w:r>
    </w:p>
    <w:p w:rsidR="005112AC" w:rsidRPr="00AC56FE" w:rsidRDefault="005112AC" w:rsidP="005112AC">
      <w:pPr>
        <w:tabs>
          <w:tab w:val="left" w:pos="993"/>
          <w:tab w:val="left" w:pos="1276"/>
        </w:tabs>
        <w:suppressAutoHyphens/>
        <w:ind w:firstLine="709"/>
        <w:contextualSpacing/>
        <w:jc w:val="both"/>
        <w:rPr>
          <w:rFonts w:eastAsia="Calibri"/>
        </w:rPr>
      </w:pPr>
      <w:r>
        <w:rPr>
          <w:rFonts w:eastAsia="Calibri"/>
        </w:rPr>
        <w:t xml:space="preserve">5.11. </w:t>
      </w:r>
      <w:r w:rsidRPr="00AC56FE">
        <w:rPr>
          <w:rFonts w:eastAsia="Calibri"/>
        </w:rPr>
        <w:t xml:space="preserve">Муниципальный проектный офис уведомляет инициатора проекта </w:t>
      </w:r>
      <w:r>
        <w:rPr>
          <w:rFonts w:eastAsia="Calibri"/>
        </w:rPr>
        <w:t xml:space="preserve">             </w:t>
      </w:r>
      <w:r w:rsidRPr="00AC56FE">
        <w:rPr>
          <w:rFonts w:eastAsia="Calibri"/>
        </w:rPr>
        <w:t>о принятом решении.</w:t>
      </w:r>
    </w:p>
    <w:p w:rsidR="005112AC" w:rsidRPr="00AC56FE" w:rsidRDefault="005112AC" w:rsidP="005112AC">
      <w:pPr>
        <w:tabs>
          <w:tab w:val="left" w:pos="993"/>
          <w:tab w:val="left" w:pos="1276"/>
        </w:tabs>
        <w:suppressAutoHyphens/>
        <w:ind w:firstLine="709"/>
        <w:contextualSpacing/>
        <w:jc w:val="both"/>
        <w:rPr>
          <w:rFonts w:eastAsia="Calibri"/>
        </w:rPr>
      </w:pPr>
      <w:r>
        <w:t xml:space="preserve">5.12. </w:t>
      </w:r>
      <w:r w:rsidRPr="00AC56FE">
        <w:t>Проектный комитет рассматривает проектные инициативы, поступившие только от муниципального проектного офиса.</w:t>
      </w:r>
    </w:p>
    <w:p w:rsidR="005112AC" w:rsidRPr="00AC56FE" w:rsidRDefault="005112AC" w:rsidP="005112AC">
      <w:pPr>
        <w:tabs>
          <w:tab w:val="left" w:pos="993"/>
          <w:tab w:val="left" w:pos="1276"/>
        </w:tabs>
        <w:suppressAutoHyphens/>
        <w:ind w:firstLine="709"/>
        <w:contextualSpacing/>
        <w:jc w:val="both"/>
        <w:rPr>
          <w:rFonts w:eastAsia="Calibri"/>
        </w:rPr>
      </w:pPr>
      <w:r>
        <w:t xml:space="preserve">5.13. </w:t>
      </w:r>
      <w:r w:rsidRPr="00AC56FE">
        <w:t xml:space="preserve">По результатам рассмотрения проектной инициативы проектный комитет </w:t>
      </w:r>
      <w:r w:rsidRPr="00AC56FE">
        <w:rPr>
          <w:rFonts w:eastAsia="Calibri"/>
        </w:rPr>
        <w:t>принимает одно из следующих решений</w:t>
      </w:r>
      <w:r w:rsidRPr="00AC56FE">
        <w:t>:</w:t>
      </w:r>
      <w:r>
        <w:rPr>
          <w:rFonts w:eastAsia="Calibri"/>
        </w:rPr>
        <w:t xml:space="preserve"> </w:t>
      </w:r>
    </w:p>
    <w:p w:rsidR="005112AC" w:rsidRDefault="005112AC" w:rsidP="005112AC">
      <w:pPr>
        <w:tabs>
          <w:tab w:val="left" w:pos="993"/>
          <w:tab w:val="left" w:pos="1276"/>
        </w:tabs>
        <w:suppressAutoHyphens/>
        <w:ind w:firstLine="709"/>
        <w:contextualSpacing/>
        <w:jc w:val="both"/>
        <w:rPr>
          <w:rFonts w:eastAsia="Calibri"/>
        </w:rPr>
      </w:pPr>
      <w:r w:rsidRPr="00AC56FE">
        <w:rPr>
          <w:rFonts w:eastAsia="Calibri"/>
        </w:rPr>
        <w:t>а) принять проектную инициативу, запустить проект;</w:t>
      </w:r>
    </w:p>
    <w:p w:rsidR="005112AC" w:rsidRDefault="005112AC" w:rsidP="005112AC">
      <w:pPr>
        <w:tabs>
          <w:tab w:val="left" w:pos="993"/>
          <w:tab w:val="left" w:pos="1276"/>
        </w:tabs>
        <w:suppressAutoHyphens/>
        <w:ind w:firstLine="709"/>
        <w:contextualSpacing/>
        <w:jc w:val="both"/>
        <w:rPr>
          <w:rFonts w:eastAsia="Calibri"/>
        </w:rPr>
      </w:pPr>
      <w:r w:rsidRPr="00AC56FE">
        <w:rPr>
          <w:rFonts w:eastAsia="Calibri"/>
        </w:rPr>
        <w:t>б) принять проектную инициативу, включить в перечень предварительно одобренных проектов;</w:t>
      </w:r>
    </w:p>
    <w:p w:rsidR="005112AC" w:rsidRDefault="005112AC" w:rsidP="005112AC">
      <w:pPr>
        <w:tabs>
          <w:tab w:val="left" w:pos="993"/>
        </w:tabs>
        <w:suppressAutoHyphens/>
        <w:ind w:firstLine="709"/>
        <w:contextualSpacing/>
        <w:jc w:val="both"/>
        <w:rPr>
          <w:rFonts w:eastAsia="Calibri"/>
        </w:rPr>
      </w:pPr>
      <w:r w:rsidRPr="00AC56FE">
        <w:rPr>
          <w:rFonts w:eastAsia="Calibri"/>
        </w:rPr>
        <w:t>в) возвратить проектную инициативу инициатору проекта для доработки;</w:t>
      </w:r>
    </w:p>
    <w:p w:rsidR="005112AC" w:rsidRPr="00AC56FE" w:rsidRDefault="005112AC" w:rsidP="005112AC">
      <w:pPr>
        <w:tabs>
          <w:tab w:val="left" w:pos="993"/>
        </w:tabs>
        <w:suppressAutoHyphens/>
        <w:ind w:firstLine="709"/>
        <w:contextualSpacing/>
        <w:jc w:val="both"/>
        <w:rPr>
          <w:rFonts w:eastAsia="Calibri"/>
        </w:rPr>
      </w:pPr>
      <w:r w:rsidRPr="00AC56FE">
        <w:rPr>
          <w:rFonts w:eastAsia="Calibri"/>
        </w:rPr>
        <w:t>г) отклонить проектную инициативу.</w:t>
      </w:r>
    </w:p>
    <w:p w:rsidR="005112AC" w:rsidRPr="009B6AA1" w:rsidRDefault="005112AC" w:rsidP="005112AC">
      <w:pPr>
        <w:tabs>
          <w:tab w:val="left" w:pos="993"/>
          <w:tab w:val="left" w:pos="1276"/>
        </w:tabs>
        <w:suppressAutoHyphens/>
        <w:ind w:firstLine="709"/>
        <w:contextualSpacing/>
        <w:jc w:val="both"/>
        <w:rPr>
          <w:rFonts w:eastAsia="Calibri"/>
        </w:rPr>
      </w:pPr>
      <w:r>
        <w:rPr>
          <w:rFonts w:eastAsia="Calibri"/>
        </w:rPr>
        <w:t xml:space="preserve">5.14. </w:t>
      </w:r>
      <w:r w:rsidRPr="00AC56FE">
        <w:t>Проектные инициативы принимаются для включения в перечень предварительно одобренных проектов в случае необходимости рассмотрения вопроса финансового обеспечения проекта.</w:t>
      </w:r>
    </w:p>
    <w:p w:rsidR="001E0162" w:rsidRDefault="005112AC" w:rsidP="005112AC">
      <w:pPr>
        <w:tabs>
          <w:tab w:val="left" w:pos="709"/>
          <w:tab w:val="left" w:pos="1276"/>
        </w:tabs>
        <w:suppressAutoHyphens/>
        <w:ind w:firstLine="709"/>
        <w:contextualSpacing/>
        <w:jc w:val="both"/>
      </w:pPr>
      <w:r w:rsidRPr="009B6AA1">
        <w:t>Ответственным за решение вопроса о финансовом обеспечении проекта по проектной инициативе, включенной в перечень предварительно одобренных проектов, является структурное подразделение администрации района, представитель которого определен в качестве заказчика проекта.</w:t>
      </w:r>
      <w:r w:rsidR="008C6276">
        <w:t xml:space="preserve"> </w:t>
      </w:r>
    </w:p>
    <w:p w:rsidR="005112AC" w:rsidRPr="009B6AA1" w:rsidRDefault="005112AC" w:rsidP="005112AC">
      <w:pPr>
        <w:tabs>
          <w:tab w:val="left" w:pos="709"/>
          <w:tab w:val="left" w:pos="1276"/>
        </w:tabs>
        <w:suppressAutoHyphens/>
        <w:ind w:firstLine="709"/>
        <w:contextualSpacing/>
        <w:jc w:val="both"/>
        <w:rPr>
          <w:rFonts w:eastAsia="Calibri"/>
        </w:rPr>
      </w:pPr>
      <w:r w:rsidRPr="009B6AA1">
        <w:lastRenderedPageBreak/>
        <w:t>В случае решения вопроса финансового обеспечения проекта запуск проекта по проектной инициативе, включенной в перечень предварительно одобренных проектов, осуществляется муниципальным проектным офисом, без дополнительного решения проектного комитета.</w:t>
      </w:r>
    </w:p>
    <w:p w:rsidR="005112AC" w:rsidRPr="009B6AA1" w:rsidRDefault="005112AC" w:rsidP="005112AC">
      <w:pPr>
        <w:tabs>
          <w:tab w:val="left" w:pos="993"/>
          <w:tab w:val="left" w:pos="1276"/>
        </w:tabs>
        <w:suppressAutoHyphens/>
        <w:ind w:firstLine="709"/>
        <w:contextualSpacing/>
        <w:jc w:val="both"/>
        <w:rPr>
          <w:rFonts w:eastAsia="Calibri"/>
        </w:rPr>
      </w:pPr>
      <w:r>
        <w:t xml:space="preserve">5.15. </w:t>
      </w:r>
      <w:proofErr w:type="gramStart"/>
      <w:r w:rsidRPr="009B6AA1">
        <w:t xml:space="preserve">Проектный комитет осуществляет анализ хода реализации проекта, оценивает целесообразность дальнейшей реализации проекта, принимает решение о продолжении, приостановлении работ или досрочном закрытии проекта </w:t>
      </w:r>
      <w:r w:rsidRPr="009B6AA1">
        <w:rPr>
          <w:rFonts w:eastAsia="Courier New"/>
        </w:rPr>
        <w:t>(на стадиях планирования и реализации проекта).</w:t>
      </w:r>
      <w:proofErr w:type="gramEnd"/>
    </w:p>
    <w:p w:rsidR="005112AC" w:rsidRPr="009B6AA1" w:rsidRDefault="005112AC" w:rsidP="005112AC">
      <w:pPr>
        <w:tabs>
          <w:tab w:val="left" w:pos="993"/>
          <w:tab w:val="left" w:pos="1276"/>
        </w:tabs>
        <w:suppressAutoHyphens/>
        <w:ind w:firstLine="709"/>
        <w:contextualSpacing/>
        <w:jc w:val="both"/>
        <w:rPr>
          <w:rFonts w:eastAsia="Calibri"/>
        </w:rPr>
      </w:pPr>
      <w:r>
        <w:rPr>
          <w:rFonts w:eastAsia="Calibri"/>
        </w:rPr>
        <w:t xml:space="preserve">5.16. </w:t>
      </w:r>
      <w:r w:rsidRPr="009B6AA1">
        <w:rPr>
          <w:rFonts w:eastAsia="Calibri"/>
        </w:rPr>
        <w:t xml:space="preserve">Муниципальный проектный офис уведомляет инициатора проекта </w:t>
      </w:r>
      <w:r>
        <w:rPr>
          <w:rFonts w:eastAsia="Calibri"/>
        </w:rPr>
        <w:t xml:space="preserve">            </w:t>
      </w:r>
      <w:r w:rsidRPr="009B6AA1">
        <w:rPr>
          <w:rFonts w:eastAsia="Calibri"/>
        </w:rPr>
        <w:t>о принятом проектным комитетом решении</w:t>
      </w:r>
      <w:r w:rsidRPr="009B6AA1">
        <w:t>.</w:t>
      </w:r>
    </w:p>
    <w:p w:rsidR="005112AC" w:rsidRPr="008442E0" w:rsidRDefault="005112AC" w:rsidP="005112AC">
      <w:pPr>
        <w:tabs>
          <w:tab w:val="left" w:pos="993"/>
          <w:tab w:val="left" w:pos="1276"/>
        </w:tabs>
        <w:ind w:left="360"/>
        <w:rPr>
          <w:b/>
        </w:rPr>
      </w:pPr>
    </w:p>
    <w:p w:rsidR="005112AC" w:rsidRDefault="005112AC" w:rsidP="005112AC">
      <w:pPr>
        <w:tabs>
          <w:tab w:val="left" w:pos="993"/>
          <w:tab w:val="left" w:pos="1276"/>
        </w:tabs>
        <w:jc w:val="center"/>
        <w:rPr>
          <w:b/>
        </w:rPr>
      </w:pPr>
      <w:r>
        <w:rPr>
          <w:b/>
        </w:rPr>
        <w:t xml:space="preserve">VI. </w:t>
      </w:r>
      <w:r w:rsidRPr="008442E0">
        <w:rPr>
          <w:b/>
        </w:rPr>
        <w:t>Стадия планирования проекта</w:t>
      </w:r>
    </w:p>
    <w:p w:rsidR="005112AC" w:rsidRDefault="005112AC" w:rsidP="005112AC">
      <w:pPr>
        <w:tabs>
          <w:tab w:val="left" w:pos="993"/>
          <w:tab w:val="left" w:pos="1276"/>
        </w:tabs>
        <w:ind w:left="720"/>
        <w:rPr>
          <w:b/>
        </w:rPr>
      </w:pPr>
    </w:p>
    <w:p w:rsidR="005112AC" w:rsidRDefault="005112AC" w:rsidP="005112AC">
      <w:pPr>
        <w:tabs>
          <w:tab w:val="left" w:pos="993"/>
          <w:tab w:val="left" w:pos="1276"/>
        </w:tabs>
        <w:ind w:firstLine="709"/>
        <w:jc w:val="both"/>
        <w:rPr>
          <w:b/>
        </w:rPr>
      </w:pPr>
      <w:r>
        <w:t xml:space="preserve">6.1. </w:t>
      </w:r>
      <w:r w:rsidRPr="008442E0">
        <w:t>Задачами стадии планирования проекта являются определение набора работ, выполнение которых позволит получить продукт проекта и обеспечит достижение цели проекта, а также распределение выделенных ресурсов между работами проекта.</w:t>
      </w:r>
    </w:p>
    <w:p w:rsidR="005112AC" w:rsidRDefault="005112AC" w:rsidP="005112AC">
      <w:pPr>
        <w:tabs>
          <w:tab w:val="left" w:pos="993"/>
          <w:tab w:val="left" w:pos="1276"/>
        </w:tabs>
        <w:ind w:firstLine="709"/>
        <w:jc w:val="both"/>
        <w:rPr>
          <w:b/>
        </w:rPr>
      </w:pPr>
      <w:r>
        <w:t xml:space="preserve">6.2. </w:t>
      </w:r>
      <w:r w:rsidRPr="00937FB8">
        <w:t xml:space="preserve">Стадия планирования проекта начинается после принятия решения </w:t>
      </w:r>
      <w:r>
        <w:t xml:space="preserve">             </w:t>
      </w:r>
      <w:r w:rsidRPr="00937FB8">
        <w:t xml:space="preserve">о запуске проекта и завершается утверждением паспорта проекта </w:t>
      </w:r>
      <w:r>
        <w:t xml:space="preserve">                                </w:t>
      </w:r>
      <w:r w:rsidRPr="00937FB8">
        <w:t>и календарного плана.</w:t>
      </w:r>
    </w:p>
    <w:p w:rsidR="005112AC" w:rsidRDefault="005112AC" w:rsidP="005112AC">
      <w:pPr>
        <w:tabs>
          <w:tab w:val="left" w:pos="993"/>
          <w:tab w:val="left" w:pos="1276"/>
        </w:tabs>
        <w:ind w:firstLine="709"/>
        <w:jc w:val="both"/>
        <w:rPr>
          <w:b/>
        </w:rPr>
      </w:pPr>
      <w:r>
        <w:t xml:space="preserve">6.3. </w:t>
      </w:r>
      <w:r w:rsidRPr="00937FB8">
        <w:t>На стадии планирования проекта оформляются следующие управле</w:t>
      </w:r>
      <w:r w:rsidRPr="00937FB8">
        <w:t>н</w:t>
      </w:r>
      <w:r w:rsidRPr="00937FB8">
        <w:t>ческие документы по проекту: паспорт проекта и календарный план,</w:t>
      </w:r>
      <w:r>
        <w:t xml:space="preserve">                </w:t>
      </w:r>
      <w:r w:rsidRPr="00937FB8">
        <w:t xml:space="preserve"> а также рабочие документы по проекту в соответствии с регламентом управления проектом.</w:t>
      </w:r>
    </w:p>
    <w:p w:rsidR="005112AC" w:rsidRDefault="005112AC" w:rsidP="005112AC">
      <w:pPr>
        <w:tabs>
          <w:tab w:val="left" w:pos="993"/>
          <w:tab w:val="left" w:pos="1276"/>
        </w:tabs>
        <w:ind w:firstLine="709"/>
        <w:jc w:val="both"/>
        <w:rPr>
          <w:b/>
        </w:rPr>
      </w:pPr>
      <w:r>
        <w:t xml:space="preserve">6.4. </w:t>
      </w:r>
      <w:r w:rsidRPr="00937FB8">
        <w:t>Утвержденный паспорт проекта является основанием для включения указанных в нем лиц в состав команды проекта.</w:t>
      </w:r>
    </w:p>
    <w:p w:rsidR="00B51819" w:rsidRPr="00F212D4" w:rsidRDefault="005112AC" w:rsidP="00B51819">
      <w:pPr>
        <w:widowControl w:val="0"/>
        <w:autoSpaceDE w:val="0"/>
        <w:autoSpaceDN w:val="0"/>
        <w:adjustRightInd w:val="0"/>
        <w:ind w:firstLine="709"/>
        <w:jc w:val="both"/>
        <w:rPr>
          <w:rFonts w:eastAsiaTheme="minorHAnsi"/>
          <w:lang w:eastAsia="en-US"/>
        </w:rPr>
      </w:pPr>
      <w:r>
        <w:t xml:space="preserve">6.5. </w:t>
      </w:r>
      <w:r w:rsidR="00B51819" w:rsidRPr="00F212D4">
        <w:rPr>
          <w:rFonts w:eastAsiaTheme="minorHAnsi"/>
          <w:lang w:eastAsia="en-US"/>
        </w:rPr>
        <w:t>На основании утвержденного паспорта проекта представитель нан</w:t>
      </w:r>
      <w:r w:rsidR="00B51819" w:rsidRPr="00F212D4">
        <w:rPr>
          <w:rFonts w:eastAsiaTheme="minorHAnsi"/>
          <w:lang w:eastAsia="en-US"/>
        </w:rPr>
        <w:t>и</w:t>
      </w:r>
      <w:r w:rsidR="00B51819" w:rsidRPr="00F212D4">
        <w:rPr>
          <w:rFonts w:eastAsiaTheme="minorHAnsi"/>
          <w:lang w:eastAsia="en-US"/>
        </w:rPr>
        <w:t>мателя (работодателя) обеспечивает принятие необходимых распорядительных документов о назначении своих сотрудников на проектные роли в команде пр</w:t>
      </w:r>
      <w:r w:rsidR="00B51819" w:rsidRPr="00F212D4">
        <w:rPr>
          <w:rFonts w:eastAsiaTheme="minorHAnsi"/>
          <w:lang w:eastAsia="en-US"/>
        </w:rPr>
        <w:t>о</w:t>
      </w:r>
      <w:r w:rsidR="00B51819" w:rsidRPr="00F212D4">
        <w:rPr>
          <w:rFonts w:eastAsiaTheme="minorHAnsi"/>
          <w:lang w:eastAsia="en-US"/>
        </w:rPr>
        <w:t>екта (далее – распорядительный документ).</w:t>
      </w:r>
    </w:p>
    <w:p w:rsidR="00B51819" w:rsidRPr="00F212D4" w:rsidRDefault="00B51819" w:rsidP="00B51819">
      <w:pPr>
        <w:widowControl w:val="0"/>
        <w:autoSpaceDE w:val="0"/>
        <w:autoSpaceDN w:val="0"/>
        <w:adjustRightInd w:val="0"/>
        <w:ind w:firstLine="709"/>
        <w:jc w:val="both"/>
        <w:rPr>
          <w:rFonts w:eastAsiaTheme="minorHAnsi"/>
          <w:lang w:eastAsia="en-US"/>
        </w:rPr>
      </w:pPr>
      <w:r w:rsidRPr="00F212D4">
        <w:rPr>
          <w:rFonts w:eastAsiaTheme="minorHAnsi"/>
          <w:lang w:eastAsia="en-US"/>
        </w:rPr>
        <w:t>В отношении должностных лиц и муниципальных служащих, представ</w:t>
      </w:r>
      <w:r w:rsidRPr="00F212D4">
        <w:rPr>
          <w:rFonts w:eastAsiaTheme="minorHAnsi"/>
          <w:lang w:eastAsia="en-US"/>
        </w:rPr>
        <w:t>и</w:t>
      </w:r>
      <w:r w:rsidRPr="00F212D4">
        <w:rPr>
          <w:rFonts w:eastAsiaTheme="minorHAnsi"/>
          <w:lang w:eastAsia="en-US"/>
        </w:rPr>
        <w:t>телем н</w:t>
      </w:r>
      <w:r>
        <w:rPr>
          <w:rFonts w:eastAsiaTheme="minorHAnsi"/>
          <w:lang w:eastAsia="en-US"/>
        </w:rPr>
        <w:t>анимателя для которых является г</w:t>
      </w:r>
      <w:r w:rsidRPr="00F212D4">
        <w:rPr>
          <w:rFonts w:eastAsiaTheme="minorHAnsi"/>
          <w:lang w:eastAsia="en-US"/>
        </w:rPr>
        <w:t>лава района и назначенных на проек</w:t>
      </w:r>
      <w:r w:rsidRPr="00F212D4">
        <w:rPr>
          <w:rFonts w:eastAsiaTheme="minorHAnsi"/>
          <w:lang w:eastAsia="en-US"/>
        </w:rPr>
        <w:t>т</w:t>
      </w:r>
      <w:r w:rsidRPr="00F212D4">
        <w:rPr>
          <w:rFonts w:eastAsiaTheme="minorHAnsi"/>
          <w:lang w:eastAsia="en-US"/>
        </w:rPr>
        <w:t>ные роли решением проектного комитета, принятие распорядительных док</w:t>
      </w:r>
      <w:r w:rsidRPr="00F212D4">
        <w:rPr>
          <w:rFonts w:eastAsiaTheme="minorHAnsi"/>
          <w:lang w:eastAsia="en-US"/>
        </w:rPr>
        <w:t>у</w:t>
      </w:r>
      <w:r w:rsidRPr="00F212D4">
        <w:rPr>
          <w:rFonts w:eastAsiaTheme="minorHAnsi"/>
          <w:lang w:eastAsia="en-US"/>
        </w:rPr>
        <w:t>ментов не требуется.</w:t>
      </w:r>
    </w:p>
    <w:p w:rsidR="00B51819" w:rsidRPr="00DE331C" w:rsidRDefault="00B51819" w:rsidP="00B51819">
      <w:pPr>
        <w:tabs>
          <w:tab w:val="left" w:pos="993"/>
          <w:tab w:val="left" w:pos="1276"/>
        </w:tabs>
        <w:ind w:firstLine="709"/>
        <w:jc w:val="both"/>
        <w:rPr>
          <w:rFonts w:eastAsiaTheme="minorHAnsi"/>
          <w:lang w:eastAsia="en-US"/>
        </w:rPr>
      </w:pPr>
      <w:proofErr w:type="gramStart"/>
      <w:r w:rsidRPr="00F212D4">
        <w:rPr>
          <w:rFonts w:eastAsiaTheme="minorHAnsi"/>
          <w:lang w:eastAsia="en-US"/>
        </w:rPr>
        <w:t>На основании утвержденного паспорта проекта и распорядительного д</w:t>
      </w:r>
      <w:r w:rsidRPr="00F212D4">
        <w:rPr>
          <w:rFonts w:eastAsiaTheme="minorHAnsi"/>
          <w:lang w:eastAsia="en-US"/>
        </w:rPr>
        <w:t>о</w:t>
      </w:r>
      <w:r w:rsidRPr="00F212D4">
        <w:rPr>
          <w:rFonts w:eastAsiaTheme="minorHAnsi"/>
          <w:lang w:eastAsia="en-US"/>
        </w:rPr>
        <w:t>кумента лица, включенные в команду проекта, в рамках деятельности                      по реализации проекта подчиняются руководителю проекта, который вправе привлекать их к выполнению работ, давать обязательные для исполнения пор</w:t>
      </w:r>
      <w:r w:rsidRPr="00F212D4">
        <w:rPr>
          <w:rFonts w:eastAsiaTheme="minorHAnsi"/>
          <w:lang w:eastAsia="en-US"/>
        </w:rPr>
        <w:t>у</w:t>
      </w:r>
      <w:r w:rsidRPr="00F212D4">
        <w:rPr>
          <w:rFonts w:eastAsiaTheme="minorHAnsi"/>
          <w:lang w:eastAsia="en-US"/>
        </w:rPr>
        <w:t>чения по проекту.</w:t>
      </w:r>
      <w:proofErr w:type="gramEnd"/>
      <w:r w:rsidRPr="00F212D4">
        <w:rPr>
          <w:rFonts w:eastAsiaTheme="minorHAnsi"/>
          <w:lang w:eastAsia="en-US"/>
        </w:rPr>
        <w:t xml:space="preserve"> В случае временного отсутствия лица, выполняющего пр</w:t>
      </w:r>
      <w:r w:rsidRPr="00F212D4">
        <w:rPr>
          <w:rFonts w:eastAsiaTheme="minorHAnsi"/>
          <w:lang w:eastAsia="en-US"/>
        </w:rPr>
        <w:t>о</w:t>
      </w:r>
      <w:r w:rsidRPr="00F212D4">
        <w:rPr>
          <w:rFonts w:eastAsiaTheme="minorHAnsi"/>
          <w:lang w:eastAsia="en-US"/>
        </w:rPr>
        <w:t>ектную роль, его полномочия и обязанности в проекте выполняет лицо, зам</w:t>
      </w:r>
      <w:r w:rsidRPr="00F212D4">
        <w:rPr>
          <w:rFonts w:eastAsiaTheme="minorHAnsi"/>
          <w:lang w:eastAsia="en-US"/>
        </w:rPr>
        <w:t>е</w:t>
      </w:r>
      <w:r w:rsidRPr="00F212D4">
        <w:rPr>
          <w:rFonts w:eastAsiaTheme="minorHAnsi"/>
          <w:lang w:eastAsia="en-US"/>
        </w:rPr>
        <w:t>щающее его в установленном порядке.</w:t>
      </w:r>
    </w:p>
    <w:p w:rsidR="005112AC" w:rsidRDefault="005112AC" w:rsidP="00B51819">
      <w:pPr>
        <w:tabs>
          <w:tab w:val="left" w:pos="993"/>
          <w:tab w:val="left" w:pos="1276"/>
        </w:tabs>
        <w:ind w:firstLine="709"/>
        <w:jc w:val="both"/>
        <w:rPr>
          <w:b/>
        </w:rPr>
      </w:pPr>
      <w:r>
        <w:t xml:space="preserve">6.6. </w:t>
      </w:r>
      <w:r w:rsidRPr="00937FB8">
        <w:t>На стадии планирования осуществляются следующие действия: опр</w:t>
      </w:r>
      <w:r w:rsidRPr="00937FB8">
        <w:t>е</w:t>
      </w:r>
      <w:r w:rsidRPr="00937FB8">
        <w:t>деляется содержание проекта, разрабатывается расписание проекта, планир</w:t>
      </w:r>
      <w:r w:rsidRPr="00937FB8">
        <w:t>у</w:t>
      </w:r>
      <w:r w:rsidRPr="00937FB8">
        <w:t>ются ресурсы на выполнение проекта.</w:t>
      </w:r>
    </w:p>
    <w:p w:rsidR="005112AC" w:rsidRPr="00937FB8" w:rsidRDefault="005112AC" w:rsidP="005112AC">
      <w:pPr>
        <w:tabs>
          <w:tab w:val="left" w:pos="993"/>
          <w:tab w:val="left" w:pos="1276"/>
        </w:tabs>
        <w:ind w:firstLine="709"/>
        <w:jc w:val="both"/>
        <w:rPr>
          <w:b/>
        </w:rPr>
      </w:pPr>
      <w:r>
        <w:t xml:space="preserve">6.7. </w:t>
      </w:r>
      <w:r w:rsidRPr="00937FB8">
        <w:t>На стадии планирования</w:t>
      </w:r>
      <w:r w:rsidR="008C6276">
        <w:t xml:space="preserve"> проекта</w:t>
      </w:r>
      <w:r w:rsidRPr="00937FB8">
        <w:t>:</w:t>
      </w:r>
    </w:p>
    <w:p w:rsidR="005112AC" w:rsidRPr="00CE7274" w:rsidRDefault="005112AC" w:rsidP="005112AC">
      <w:pPr>
        <w:suppressAutoHyphens/>
        <w:ind w:firstLine="709"/>
        <w:contextualSpacing/>
        <w:jc w:val="both"/>
      </w:pPr>
      <w:proofErr w:type="gramStart"/>
      <w:r>
        <w:lastRenderedPageBreak/>
        <w:t xml:space="preserve">а) </w:t>
      </w:r>
      <w:r w:rsidRPr="00CE7274">
        <w:t xml:space="preserve">руководитель проекта отвечает за планирование проекта, в том числе </w:t>
      </w:r>
      <w:r>
        <w:t xml:space="preserve">                      </w:t>
      </w:r>
      <w:r w:rsidRPr="00CE7274">
        <w:t>за соблюдение срока, порядка подготовки и требований к содержанию паспорта проекта и календарного плана, организацию их согласования и утверждения, сроков и порядка подготовки рабочих документов по проекту, установленных регламентом управления проектом</w:t>
      </w:r>
      <w:r w:rsidRPr="00E22244">
        <w:t>;</w:t>
      </w:r>
      <w:proofErr w:type="gramEnd"/>
    </w:p>
    <w:p w:rsidR="005112AC" w:rsidRPr="00CE7274" w:rsidRDefault="005112AC" w:rsidP="005112AC">
      <w:pPr>
        <w:suppressAutoHyphens/>
        <w:ind w:firstLine="709"/>
        <w:contextualSpacing/>
        <w:jc w:val="both"/>
      </w:pPr>
      <w:proofErr w:type="gramStart"/>
      <w:r>
        <w:t xml:space="preserve">б) </w:t>
      </w:r>
      <w:r w:rsidRPr="00CE7274">
        <w:t xml:space="preserve">куратор проекта отвечает за обеспечение проекта ресурсами </w:t>
      </w:r>
      <w:r>
        <w:t xml:space="preserve">                               </w:t>
      </w:r>
      <w:r w:rsidRPr="00CE7274">
        <w:t>и за соблюдение сроков и порядка утверждения управленческих документов по проекту, установленных</w:t>
      </w:r>
      <w:r w:rsidR="008C6276">
        <w:t xml:space="preserve"> р</w:t>
      </w:r>
      <w:r w:rsidRPr="00CE7274">
        <w:t>егламентом управления проектом, своевременное разрешение проблем, вынесенных на его рассмотрение;</w:t>
      </w:r>
      <w:proofErr w:type="gramEnd"/>
    </w:p>
    <w:p w:rsidR="005112AC" w:rsidRPr="00CE7274" w:rsidRDefault="005112AC" w:rsidP="005112AC">
      <w:pPr>
        <w:suppressAutoHyphens/>
        <w:ind w:firstLine="709"/>
        <w:contextualSpacing/>
        <w:jc w:val="both"/>
      </w:pPr>
      <w:proofErr w:type="gramStart"/>
      <w:r>
        <w:t xml:space="preserve">в) </w:t>
      </w:r>
      <w:r w:rsidRPr="00CE7274">
        <w:t xml:space="preserve">заказчик проекта отвечает за определение целей, требований </w:t>
      </w:r>
      <w:r>
        <w:t xml:space="preserve">                            </w:t>
      </w:r>
      <w:r w:rsidRPr="00CE7274">
        <w:t>к продукту проекта и их надлежащее отражение в управленческих документах по проекту, соблюдение сроков и порядка согласования управленческих доку</w:t>
      </w:r>
      <w:r w:rsidR="008C6276">
        <w:t>ментов по проекту, установленных</w:t>
      </w:r>
      <w:r w:rsidRPr="00CE7274">
        <w:t xml:space="preserve"> регламентом управления проектом;</w:t>
      </w:r>
      <w:proofErr w:type="gramEnd"/>
    </w:p>
    <w:p w:rsidR="005112AC" w:rsidRPr="00CE7274" w:rsidRDefault="005112AC" w:rsidP="005112AC">
      <w:pPr>
        <w:suppressAutoHyphens/>
        <w:ind w:firstLine="709"/>
        <w:contextualSpacing/>
        <w:jc w:val="both"/>
      </w:pPr>
      <w:proofErr w:type="gramStart"/>
      <w:r>
        <w:t xml:space="preserve">г) </w:t>
      </w:r>
      <w:r w:rsidRPr="00CE7274">
        <w:t>участники группы планирования проекта отвечают за выполнение поручений руководителя проекта, связанных с планированием проекта, в том числе по подготовке рабочих документов по проекту, паспорта проекта, обеспечению их согласования и утверждения;</w:t>
      </w:r>
      <w:proofErr w:type="gramEnd"/>
    </w:p>
    <w:p w:rsidR="005112AC" w:rsidRPr="00FC5EB1" w:rsidRDefault="005112AC" w:rsidP="005112AC">
      <w:pPr>
        <w:suppressAutoHyphens/>
        <w:ind w:firstLine="709"/>
        <w:contextualSpacing/>
        <w:jc w:val="both"/>
      </w:pPr>
      <w:r>
        <w:t xml:space="preserve">д) </w:t>
      </w:r>
      <w:r w:rsidRPr="00CE7274">
        <w:t xml:space="preserve">администратор (администраторы) проекта, участники команды проекта отвечают за выполнение поручений руководителя проекта, связанных </w:t>
      </w:r>
      <w:r>
        <w:t xml:space="preserve">                         </w:t>
      </w:r>
      <w:r w:rsidRPr="00CE7274">
        <w:t>с планированием проекта, в том числе по подготовке рабочих документов по проекту, календарного плана, обеспечению согласования и утверждения календарного плана.</w:t>
      </w:r>
    </w:p>
    <w:p w:rsidR="005112AC" w:rsidRPr="001E53EB" w:rsidRDefault="005112AC" w:rsidP="005112AC">
      <w:pPr>
        <w:tabs>
          <w:tab w:val="left" w:pos="993"/>
          <w:tab w:val="left" w:pos="1276"/>
        </w:tabs>
        <w:ind w:left="360"/>
      </w:pPr>
    </w:p>
    <w:p w:rsidR="005112AC" w:rsidRPr="00EA0787" w:rsidRDefault="005112AC" w:rsidP="005112AC">
      <w:pPr>
        <w:tabs>
          <w:tab w:val="left" w:pos="993"/>
          <w:tab w:val="left" w:pos="1276"/>
        </w:tabs>
        <w:jc w:val="center"/>
        <w:rPr>
          <w:b/>
        </w:rPr>
      </w:pPr>
      <w:r>
        <w:rPr>
          <w:b/>
        </w:rPr>
        <w:t xml:space="preserve">VII. </w:t>
      </w:r>
      <w:r w:rsidRPr="00EA0787">
        <w:rPr>
          <w:b/>
        </w:rPr>
        <w:t>Стадия реализации проекта</w:t>
      </w:r>
    </w:p>
    <w:p w:rsidR="005112AC" w:rsidRPr="001E53EB" w:rsidRDefault="005112AC" w:rsidP="005112AC">
      <w:pPr>
        <w:tabs>
          <w:tab w:val="left" w:pos="993"/>
          <w:tab w:val="left" w:pos="1276"/>
        </w:tabs>
        <w:ind w:left="360"/>
      </w:pPr>
    </w:p>
    <w:p w:rsidR="005112AC" w:rsidRDefault="005112AC" w:rsidP="005112AC">
      <w:pPr>
        <w:tabs>
          <w:tab w:val="left" w:pos="993"/>
          <w:tab w:val="left" w:pos="1276"/>
        </w:tabs>
        <w:ind w:firstLine="709"/>
        <w:jc w:val="both"/>
        <w:rPr>
          <w:b/>
        </w:rPr>
      </w:pPr>
      <w:r>
        <w:t xml:space="preserve">7.1. </w:t>
      </w:r>
      <w:r w:rsidRPr="00EA0787">
        <w:t>Задачей стадии реализации проекта является выполнение предусмо</w:t>
      </w:r>
      <w:r w:rsidRPr="00EA0787">
        <w:t>т</w:t>
      </w:r>
      <w:r w:rsidRPr="00EA0787">
        <w:t>ренных календарным планом работ проекта для получения продукта проекта и обеспечения достижения целей проекта.</w:t>
      </w:r>
    </w:p>
    <w:p w:rsidR="005112AC" w:rsidRDefault="005112AC" w:rsidP="005112AC">
      <w:pPr>
        <w:tabs>
          <w:tab w:val="left" w:pos="993"/>
          <w:tab w:val="left" w:pos="1276"/>
        </w:tabs>
        <w:ind w:firstLine="709"/>
        <w:jc w:val="both"/>
        <w:rPr>
          <w:b/>
        </w:rPr>
      </w:pPr>
      <w:r>
        <w:t xml:space="preserve">7.2. </w:t>
      </w:r>
      <w:r w:rsidRPr="00EA0787">
        <w:t>Стадия реализации проекта начинается после утверждения паспорта проекта и календарного плана и завершается осуществлением приемки проду</w:t>
      </w:r>
      <w:r w:rsidRPr="00EA0787">
        <w:t>к</w:t>
      </w:r>
      <w:r w:rsidRPr="00EA0787">
        <w:t>та проекта.</w:t>
      </w:r>
    </w:p>
    <w:p w:rsidR="005112AC" w:rsidRPr="00EA0787" w:rsidRDefault="005112AC" w:rsidP="005112AC">
      <w:pPr>
        <w:tabs>
          <w:tab w:val="left" w:pos="993"/>
          <w:tab w:val="left" w:pos="1276"/>
        </w:tabs>
        <w:ind w:firstLine="709"/>
        <w:jc w:val="both"/>
        <w:rPr>
          <w:b/>
        </w:rPr>
      </w:pPr>
      <w:r>
        <w:t xml:space="preserve">7.3. </w:t>
      </w:r>
      <w:r w:rsidRPr="00EA0787">
        <w:t>На стадии реализации проекта оформляются следующие управленч</w:t>
      </w:r>
      <w:r w:rsidRPr="00EA0787">
        <w:t>е</w:t>
      </w:r>
      <w:r w:rsidRPr="00EA0787">
        <w:t>ские документы по проекту: статус-отчеты по проекту.</w:t>
      </w:r>
    </w:p>
    <w:p w:rsidR="005112AC" w:rsidRDefault="005112AC" w:rsidP="005112AC">
      <w:pPr>
        <w:tabs>
          <w:tab w:val="left" w:pos="709"/>
          <w:tab w:val="left" w:pos="1276"/>
        </w:tabs>
        <w:ind w:firstLine="709"/>
        <w:jc w:val="both"/>
        <w:rPr>
          <w:b/>
        </w:rPr>
      </w:pPr>
      <w:r w:rsidRPr="00EA0787">
        <w:t>Приемка продукта проекта, элементов продукта проекта фиксируется</w:t>
      </w:r>
      <w:r>
        <w:t xml:space="preserve">                 </w:t>
      </w:r>
      <w:r w:rsidRPr="00EA0787">
        <w:t>в протоколах заседаний управляющего комитета.</w:t>
      </w:r>
    </w:p>
    <w:p w:rsidR="005112AC" w:rsidRPr="005D2DEA" w:rsidRDefault="005112AC" w:rsidP="005112AC">
      <w:pPr>
        <w:tabs>
          <w:tab w:val="left" w:pos="993"/>
          <w:tab w:val="left" w:pos="1276"/>
        </w:tabs>
        <w:ind w:firstLine="709"/>
        <w:jc w:val="both"/>
        <w:rPr>
          <w:b/>
        </w:rPr>
      </w:pPr>
      <w:r>
        <w:t xml:space="preserve">7.4. </w:t>
      </w:r>
      <w:r w:rsidRPr="00EA0787">
        <w:t>На стадии реализации осуществляются следующие действия: орган</w:t>
      </w:r>
      <w:r w:rsidRPr="00EA0787">
        <w:t>и</w:t>
      </w:r>
      <w:r w:rsidRPr="00EA0787">
        <w:t>зация выполнения работ, контроль выполнения работ, приемка продукта прое</w:t>
      </w:r>
      <w:r w:rsidRPr="00EA0787">
        <w:t>к</w:t>
      </w:r>
      <w:r w:rsidRPr="00EA0787">
        <w:t>та.</w:t>
      </w:r>
    </w:p>
    <w:p w:rsidR="005112AC" w:rsidRDefault="005112AC" w:rsidP="005112AC">
      <w:pPr>
        <w:tabs>
          <w:tab w:val="left" w:pos="709"/>
          <w:tab w:val="left" w:pos="1276"/>
        </w:tabs>
        <w:ind w:firstLine="709"/>
        <w:jc w:val="both"/>
        <w:rPr>
          <w:b/>
        </w:rPr>
      </w:pPr>
      <w:r w:rsidRPr="00EA0787">
        <w:t>Порядок и сроки организации выполнения работ, осуществления контр</w:t>
      </w:r>
      <w:r w:rsidRPr="00EA0787">
        <w:t>о</w:t>
      </w:r>
      <w:r w:rsidRPr="00EA0787">
        <w:t>ля и качества выполнения работ, в том числе подготовки статус-отчета по пр</w:t>
      </w:r>
      <w:r w:rsidRPr="00EA0787">
        <w:t>о</w:t>
      </w:r>
      <w:r w:rsidRPr="00EA0787">
        <w:t>екту, приемки продукта проекта и (или) элементов про</w:t>
      </w:r>
      <w:r w:rsidR="008C6276">
        <w:t>дукта проекта, устана</w:t>
      </w:r>
      <w:r w:rsidR="008C6276">
        <w:t>в</w:t>
      </w:r>
      <w:r w:rsidR="008C6276">
        <w:t>ливаются р</w:t>
      </w:r>
      <w:r w:rsidRPr="00EA0787">
        <w:t>егламентом управления проектом.</w:t>
      </w:r>
    </w:p>
    <w:p w:rsidR="005112AC" w:rsidRPr="005D2DEA" w:rsidRDefault="005112AC" w:rsidP="005112AC">
      <w:pPr>
        <w:tabs>
          <w:tab w:val="left" w:pos="993"/>
          <w:tab w:val="left" w:pos="1276"/>
        </w:tabs>
        <w:ind w:firstLine="709"/>
        <w:jc w:val="both"/>
        <w:rPr>
          <w:b/>
        </w:rPr>
      </w:pPr>
      <w:r>
        <w:t xml:space="preserve">7.5. </w:t>
      </w:r>
      <w:r w:rsidRPr="005D2DEA">
        <w:t>На стадии реализации</w:t>
      </w:r>
      <w:r w:rsidR="008C6276">
        <w:t xml:space="preserve"> проекта</w:t>
      </w:r>
      <w:r w:rsidRPr="005D2DEA">
        <w:t>:</w:t>
      </w:r>
    </w:p>
    <w:p w:rsidR="005112AC" w:rsidRPr="00B6285C" w:rsidRDefault="005112AC" w:rsidP="005112AC">
      <w:pPr>
        <w:tabs>
          <w:tab w:val="left" w:pos="993"/>
        </w:tabs>
        <w:suppressAutoHyphens/>
        <w:ind w:firstLine="709"/>
        <w:contextualSpacing/>
        <w:jc w:val="both"/>
      </w:pPr>
      <w:proofErr w:type="gramStart"/>
      <w:r>
        <w:t xml:space="preserve">а) </w:t>
      </w:r>
      <w:r w:rsidRPr="00B6285C">
        <w:t xml:space="preserve">руководитель проекта отвечает за реализацию проекта и достижение его целей, в том числе организацию выполнения работ по проекту, </w:t>
      </w:r>
      <w:r w:rsidRPr="00B6285C">
        <w:lastRenderedPageBreak/>
        <w:t xml:space="preserve">осуществление координации выполнения работ и участников команды проекта, проведение стартового и регулярного совещаний команды проекта, организацию приемки продукта проекта и (или) элементов продукта проекта </w:t>
      </w:r>
      <w:r>
        <w:t xml:space="preserve">              </w:t>
      </w:r>
      <w:r w:rsidRPr="00B6285C">
        <w:t xml:space="preserve">в установленные сроки и порядке, своевременное решение проблем и (или) </w:t>
      </w:r>
      <w:r>
        <w:t xml:space="preserve">               </w:t>
      </w:r>
      <w:r w:rsidRPr="00B6285C">
        <w:t>их вынесение на рассмотрение органам управления проектной</w:t>
      </w:r>
      <w:proofErr w:type="gramEnd"/>
      <w:r w:rsidRPr="00B6285C">
        <w:t xml:space="preserve"> </w:t>
      </w:r>
      <w:proofErr w:type="gramStart"/>
      <w:r w:rsidRPr="00B6285C">
        <w:t xml:space="preserve">деятельностью, осуществляющих корректирующие действия </w:t>
      </w:r>
      <w:r w:rsidRPr="00852BAF">
        <w:t xml:space="preserve">по проекту, проведение оценки актуальности целей, задач и способов реализации проекта с учетом имеющихся рисков и возможностей по повышению выгод от реализации проекта совместно с экспертной группой (при наличии) в соответствии с календарным планом проекта, а также по инициативе заказчика, либо по решению проектного комитета при существенных изменениях обстоятельств, влияющих </w:t>
      </w:r>
      <w:r>
        <w:t xml:space="preserve">                          </w:t>
      </w:r>
      <w:r w:rsidRPr="00852BAF">
        <w:t>на реализацию проекта;</w:t>
      </w:r>
      <w:proofErr w:type="gramEnd"/>
    </w:p>
    <w:p w:rsidR="005112AC" w:rsidRPr="00B6285C" w:rsidRDefault="005112AC" w:rsidP="005112AC">
      <w:pPr>
        <w:tabs>
          <w:tab w:val="left" w:pos="851"/>
          <w:tab w:val="left" w:pos="993"/>
        </w:tabs>
        <w:suppressAutoHyphens/>
        <w:ind w:firstLine="709"/>
        <w:contextualSpacing/>
        <w:jc w:val="both"/>
      </w:pPr>
      <w:proofErr w:type="gramStart"/>
      <w:r>
        <w:t xml:space="preserve">б) </w:t>
      </w:r>
      <w:r w:rsidRPr="00B6285C">
        <w:t xml:space="preserve">куратор проекта отвечает за обеспечение проекта ресурсами </w:t>
      </w:r>
      <w:r>
        <w:t xml:space="preserve">                          </w:t>
      </w:r>
      <w:r w:rsidRPr="00B6285C">
        <w:t xml:space="preserve">и за соблюдение сроков и порядка утверждения управленческих документов </w:t>
      </w:r>
      <w:r w:rsidR="008C6276">
        <w:t xml:space="preserve">          </w:t>
      </w:r>
      <w:r w:rsidRPr="00B6285C">
        <w:t>по проекту, установленных регламентом управления проектом, своевременное разрешение проблем, вынесенных на его рассмотрение;</w:t>
      </w:r>
      <w:proofErr w:type="gramEnd"/>
    </w:p>
    <w:p w:rsidR="005112AC" w:rsidRPr="00B6285C" w:rsidRDefault="005112AC" w:rsidP="005112AC">
      <w:pPr>
        <w:tabs>
          <w:tab w:val="left" w:pos="709"/>
          <w:tab w:val="left" w:pos="851"/>
          <w:tab w:val="left" w:pos="993"/>
        </w:tabs>
        <w:suppressAutoHyphens/>
        <w:ind w:firstLine="709"/>
        <w:contextualSpacing/>
        <w:jc w:val="both"/>
      </w:pPr>
      <w:r>
        <w:t xml:space="preserve">в) </w:t>
      </w:r>
      <w:r w:rsidRPr="00B6285C">
        <w:t xml:space="preserve">члены управляющего комитета и </w:t>
      </w:r>
      <w:r>
        <w:t xml:space="preserve">муниципальный </w:t>
      </w:r>
      <w:r w:rsidRPr="00B6285C">
        <w:t>проектный офис отвечают за осуществление контроля выполнения работ, достижение контрольных точек;</w:t>
      </w:r>
    </w:p>
    <w:p w:rsidR="005112AC" w:rsidRPr="00B6285C" w:rsidRDefault="005112AC" w:rsidP="005112AC">
      <w:pPr>
        <w:tabs>
          <w:tab w:val="left" w:pos="993"/>
        </w:tabs>
        <w:suppressAutoHyphens/>
        <w:ind w:firstLine="709"/>
        <w:contextualSpacing/>
        <w:jc w:val="both"/>
      </w:pPr>
      <w:r>
        <w:t xml:space="preserve">г) </w:t>
      </w:r>
      <w:r w:rsidRPr="00B6285C">
        <w:t xml:space="preserve">администратор (администраторы) проекта отвечает за оказание административной поддержки руководителю проекта, выполнение поручений руководителя проекта, связанных с реализацией проекта, соблюдение сроков подготовки и направления </w:t>
      </w:r>
      <w:proofErr w:type="gramStart"/>
      <w:r w:rsidRPr="00B6285C">
        <w:t>статус-отчетов</w:t>
      </w:r>
      <w:proofErr w:type="gramEnd"/>
      <w:r w:rsidRPr="00B6285C">
        <w:t xml:space="preserve"> по проекту их направление </w:t>
      </w:r>
      <w:r>
        <w:t xml:space="preserve">                        </w:t>
      </w:r>
      <w:r w:rsidRPr="00B6285C">
        <w:t xml:space="preserve">в управляющий комитет и </w:t>
      </w:r>
      <w:r>
        <w:t xml:space="preserve">муниципальный </w:t>
      </w:r>
      <w:r w:rsidRPr="00B6285C">
        <w:t>проектный офис;</w:t>
      </w:r>
    </w:p>
    <w:p w:rsidR="005112AC" w:rsidRPr="00B6285C" w:rsidRDefault="005112AC" w:rsidP="005112AC">
      <w:pPr>
        <w:suppressAutoHyphens/>
        <w:ind w:firstLine="709"/>
        <w:contextualSpacing/>
        <w:jc w:val="both"/>
      </w:pPr>
      <w:proofErr w:type="gramStart"/>
      <w:r>
        <w:t xml:space="preserve">д) </w:t>
      </w:r>
      <w:r w:rsidRPr="00B6285C">
        <w:t xml:space="preserve">исполнители отвечают за выполнение работ и поручений руководителя проекта, связанных с реализацией проекта, предоставление информации </w:t>
      </w:r>
      <w:r>
        <w:t xml:space="preserve">                   </w:t>
      </w:r>
      <w:r w:rsidRPr="00B6285C">
        <w:t>о выполнении поручений и работ, рисках и проблемах в сроки и порядке, установленные регламентом управления проектом.</w:t>
      </w:r>
      <w:proofErr w:type="gramEnd"/>
    </w:p>
    <w:p w:rsidR="005112AC" w:rsidRPr="001E53EB" w:rsidRDefault="005112AC" w:rsidP="005112AC">
      <w:pPr>
        <w:tabs>
          <w:tab w:val="left" w:pos="993"/>
          <w:tab w:val="left" w:pos="1276"/>
        </w:tabs>
        <w:ind w:left="360"/>
      </w:pPr>
    </w:p>
    <w:p w:rsidR="005112AC" w:rsidRPr="0067532A" w:rsidRDefault="005112AC" w:rsidP="005112AC">
      <w:pPr>
        <w:tabs>
          <w:tab w:val="left" w:pos="993"/>
          <w:tab w:val="left" w:pos="1276"/>
        </w:tabs>
        <w:jc w:val="center"/>
        <w:rPr>
          <w:b/>
        </w:rPr>
      </w:pPr>
      <w:r>
        <w:rPr>
          <w:b/>
        </w:rPr>
        <w:t xml:space="preserve">VIII. </w:t>
      </w:r>
      <w:r w:rsidRPr="0067532A">
        <w:rPr>
          <w:b/>
        </w:rPr>
        <w:t>Стадия закрытия проекта</w:t>
      </w:r>
    </w:p>
    <w:p w:rsidR="005112AC" w:rsidRPr="001E53EB" w:rsidRDefault="005112AC" w:rsidP="005112AC">
      <w:pPr>
        <w:tabs>
          <w:tab w:val="left" w:pos="993"/>
          <w:tab w:val="left" w:pos="1276"/>
        </w:tabs>
        <w:ind w:left="360"/>
      </w:pPr>
    </w:p>
    <w:p w:rsidR="005112AC" w:rsidRPr="00FF311A" w:rsidRDefault="005112AC" w:rsidP="005112AC">
      <w:pPr>
        <w:tabs>
          <w:tab w:val="left" w:pos="993"/>
          <w:tab w:val="left" w:pos="1134"/>
          <w:tab w:val="left" w:pos="1276"/>
        </w:tabs>
        <w:ind w:firstLine="709"/>
        <w:jc w:val="both"/>
      </w:pPr>
      <w:r w:rsidRPr="00FF311A">
        <w:t>8.1. Задачей стадии закрытия проекта является подведение итогов реал</w:t>
      </w:r>
      <w:r w:rsidRPr="00FF311A">
        <w:t>и</w:t>
      </w:r>
      <w:r w:rsidRPr="00FF311A">
        <w:t xml:space="preserve">зации проекта, официальное закрытие проекта. </w:t>
      </w:r>
    </w:p>
    <w:p w:rsidR="005112AC" w:rsidRPr="00FF311A" w:rsidRDefault="005112AC" w:rsidP="005112AC">
      <w:pPr>
        <w:tabs>
          <w:tab w:val="left" w:pos="993"/>
          <w:tab w:val="left" w:pos="1134"/>
          <w:tab w:val="left" w:pos="1276"/>
        </w:tabs>
        <w:ind w:firstLine="709"/>
        <w:jc w:val="both"/>
      </w:pPr>
      <w:r w:rsidRPr="00FF311A">
        <w:t>8.2. Стадия закрытия проекта начинается после осуществления приемки продукта проекта и завершается принятием решения о закрытии проекта.</w:t>
      </w:r>
    </w:p>
    <w:p w:rsidR="005112AC" w:rsidRPr="004A67D6" w:rsidRDefault="005112AC" w:rsidP="005112AC">
      <w:pPr>
        <w:tabs>
          <w:tab w:val="left" w:pos="993"/>
          <w:tab w:val="left" w:pos="1134"/>
          <w:tab w:val="left" w:pos="1276"/>
        </w:tabs>
        <w:ind w:firstLine="709"/>
        <w:jc w:val="both"/>
        <w:rPr>
          <w:b/>
        </w:rPr>
      </w:pPr>
      <w:r w:rsidRPr="00FF311A">
        <w:t>8.3.</w:t>
      </w:r>
      <w:r>
        <w:rPr>
          <w:b/>
        </w:rPr>
        <w:t xml:space="preserve"> </w:t>
      </w:r>
      <w:r w:rsidRPr="0067532A">
        <w:t>На стадии закрытия проекта оформляется следующий управленч</w:t>
      </w:r>
      <w:r w:rsidRPr="0067532A">
        <w:t>е</w:t>
      </w:r>
      <w:r w:rsidRPr="0067532A">
        <w:t>ский документ по проекту: итоговый отчет по проекту.</w:t>
      </w:r>
    </w:p>
    <w:p w:rsidR="005112AC" w:rsidRDefault="005112AC" w:rsidP="005112AC">
      <w:pPr>
        <w:tabs>
          <w:tab w:val="left" w:pos="709"/>
          <w:tab w:val="left" w:pos="1134"/>
          <w:tab w:val="left" w:pos="1276"/>
        </w:tabs>
        <w:ind w:firstLine="709"/>
        <w:jc w:val="both"/>
        <w:rPr>
          <w:b/>
        </w:rPr>
      </w:pPr>
      <w:r w:rsidRPr="004A67D6">
        <w:t>Для документирования решения о закрытии проекта готовится заключ</w:t>
      </w:r>
      <w:r w:rsidRPr="004A67D6">
        <w:t>е</w:t>
      </w:r>
      <w:r w:rsidRPr="004A67D6">
        <w:t>ние муниципального проектного офиса, а также протокол заседания проектного комитета.</w:t>
      </w:r>
    </w:p>
    <w:p w:rsidR="005112AC" w:rsidRDefault="005112AC" w:rsidP="005112AC">
      <w:pPr>
        <w:tabs>
          <w:tab w:val="left" w:pos="993"/>
          <w:tab w:val="left" w:pos="1134"/>
          <w:tab w:val="left" w:pos="1276"/>
        </w:tabs>
        <w:ind w:firstLine="709"/>
        <w:jc w:val="both"/>
        <w:rPr>
          <w:b/>
        </w:rPr>
      </w:pPr>
      <w:r>
        <w:t xml:space="preserve">8.4. </w:t>
      </w:r>
      <w:proofErr w:type="gramStart"/>
      <w:r w:rsidRPr="004A67D6">
        <w:t>На стадии закрытия проекта осуществляются следующие действия: сбор и анализ информации об итогах проекта, рассмотрение итогов проекта</w:t>
      </w:r>
      <w:r>
        <w:t xml:space="preserve">              </w:t>
      </w:r>
      <w:r w:rsidRPr="004A67D6">
        <w:t xml:space="preserve"> и принятие решения о закрытии проекта, подготовка архива проекта для посл</w:t>
      </w:r>
      <w:r w:rsidRPr="004A67D6">
        <w:t>е</w:t>
      </w:r>
      <w:r w:rsidRPr="004A67D6">
        <w:t>дующего хранения.</w:t>
      </w:r>
      <w:r>
        <w:rPr>
          <w:b/>
        </w:rPr>
        <w:t xml:space="preserve"> </w:t>
      </w:r>
      <w:proofErr w:type="gramEnd"/>
    </w:p>
    <w:p w:rsidR="005112AC" w:rsidRDefault="005112AC" w:rsidP="005112AC">
      <w:pPr>
        <w:tabs>
          <w:tab w:val="left" w:pos="709"/>
          <w:tab w:val="left" w:pos="1134"/>
          <w:tab w:val="left" w:pos="1276"/>
        </w:tabs>
        <w:ind w:firstLine="709"/>
        <w:jc w:val="both"/>
        <w:rPr>
          <w:b/>
        </w:rPr>
      </w:pPr>
      <w:r w:rsidRPr="004A67D6">
        <w:lastRenderedPageBreak/>
        <w:t>Порядок и сроки подготовки итогового отчета по проекту, его согласов</w:t>
      </w:r>
      <w:r w:rsidRPr="004A67D6">
        <w:t>а</w:t>
      </w:r>
      <w:r w:rsidRPr="004A67D6">
        <w:t xml:space="preserve">ния и рассмотрения, принятия решения о закрытии проекта, необходимости проведения </w:t>
      </w:r>
      <w:proofErr w:type="spellStart"/>
      <w:r w:rsidRPr="004A67D6">
        <w:t>постпроектного</w:t>
      </w:r>
      <w:proofErr w:type="spellEnd"/>
      <w:r w:rsidRPr="004A67D6">
        <w:t xml:space="preserve"> мониторинга, назначении ответственного за пров</w:t>
      </w:r>
      <w:r w:rsidRPr="004A67D6">
        <w:t>е</w:t>
      </w:r>
      <w:r w:rsidRPr="004A67D6">
        <w:t xml:space="preserve">дение </w:t>
      </w:r>
      <w:proofErr w:type="spellStart"/>
      <w:r w:rsidRPr="004A67D6">
        <w:t>постпроектного</w:t>
      </w:r>
      <w:proofErr w:type="spellEnd"/>
      <w:r w:rsidRPr="004A67D6">
        <w:t xml:space="preserve"> мониторинга устанавливаются регламентом управления проектом.</w:t>
      </w:r>
    </w:p>
    <w:p w:rsidR="005112AC" w:rsidRPr="00307233" w:rsidRDefault="005112AC" w:rsidP="005112AC">
      <w:pPr>
        <w:tabs>
          <w:tab w:val="left" w:pos="993"/>
          <w:tab w:val="left" w:pos="1134"/>
          <w:tab w:val="left" w:pos="1276"/>
        </w:tabs>
        <w:ind w:firstLine="709"/>
        <w:jc w:val="both"/>
        <w:rPr>
          <w:b/>
        </w:rPr>
      </w:pPr>
      <w:r>
        <w:t xml:space="preserve">8.5. </w:t>
      </w:r>
      <w:r w:rsidRPr="004A67D6">
        <w:t>Решение о закрытии проекта принимает проектный комитет</w:t>
      </w:r>
    </w:p>
    <w:p w:rsidR="005112AC" w:rsidRDefault="005112AC" w:rsidP="005112AC">
      <w:pPr>
        <w:tabs>
          <w:tab w:val="left" w:pos="993"/>
          <w:tab w:val="left" w:pos="1134"/>
          <w:tab w:val="left" w:pos="1276"/>
        </w:tabs>
        <w:ind w:firstLine="709"/>
        <w:jc w:val="both"/>
        <w:rPr>
          <w:b/>
        </w:rPr>
      </w:pPr>
      <w:r>
        <w:t xml:space="preserve">8.6. </w:t>
      </w:r>
      <w:r w:rsidRPr="00307233">
        <w:t>Принятие решения о закрытии проекта означает освобождение учас</w:t>
      </w:r>
      <w:r w:rsidRPr="00307233">
        <w:t>т</w:t>
      </w:r>
      <w:r w:rsidRPr="00307233">
        <w:t>ников команды проекта от выполнения проектных ролей.</w:t>
      </w:r>
    </w:p>
    <w:p w:rsidR="005112AC" w:rsidRPr="00307233" w:rsidRDefault="005112AC" w:rsidP="005112AC">
      <w:pPr>
        <w:tabs>
          <w:tab w:val="left" w:pos="993"/>
          <w:tab w:val="left" w:pos="1134"/>
          <w:tab w:val="left" w:pos="1276"/>
        </w:tabs>
        <w:ind w:firstLine="709"/>
        <w:jc w:val="both"/>
        <w:rPr>
          <w:b/>
        </w:rPr>
      </w:pPr>
      <w:r w:rsidRPr="00FF311A">
        <w:t>8.7.</w:t>
      </w:r>
      <w:r>
        <w:rPr>
          <w:b/>
        </w:rPr>
        <w:t xml:space="preserve"> </w:t>
      </w:r>
      <w:r w:rsidRPr="00307233">
        <w:t>На стадии закрытия проекта:</w:t>
      </w:r>
    </w:p>
    <w:p w:rsidR="005112AC" w:rsidRPr="00B6285C" w:rsidRDefault="005112AC" w:rsidP="005112AC">
      <w:pPr>
        <w:tabs>
          <w:tab w:val="left" w:pos="993"/>
        </w:tabs>
        <w:suppressAutoHyphens/>
        <w:ind w:firstLine="709"/>
        <w:contextualSpacing/>
        <w:jc w:val="both"/>
      </w:pPr>
      <w:proofErr w:type="gramStart"/>
      <w:r>
        <w:t xml:space="preserve">а) </w:t>
      </w:r>
      <w:r w:rsidRPr="00B6285C">
        <w:t>руководитель проекта отвечает за соблюдение срока, порядка подготовки и требований к содержанию итогового отчета по проекту, организацию его согласования и утверждения, установленных регламентом управления проектом;</w:t>
      </w:r>
      <w:proofErr w:type="gramEnd"/>
    </w:p>
    <w:p w:rsidR="005112AC" w:rsidRPr="00B6285C" w:rsidRDefault="005112AC" w:rsidP="005112AC">
      <w:pPr>
        <w:tabs>
          <w:tab w:val="left" w:pos="993"/>
        </w:tabs>
        <w:suppressAutoHyphens/>
        <w:ind w:firstLine="709"/>
        <w:contextualSpacing/>
        <w:jc w:val="both"/>
      </w:pPr>
      <w:r>
        <w:t xml:space="preserve">б) </w:t>
      </w:r>
      <w:r w:rsidRPr="00B6285C">
        <w:t>администратор (администраторы) проекта отвеча</w:t>
      </w:r>
      <w:r>
        <w:t>ет</w:t>
      </w:r>
      <w:r w:rsidRPr="00B6285C">
        <w:t xml:space="preserve"> за выполнение поручений руководителя проекта, связанных с подготовкой итогового отчета </w:t>
      </w:r>
      <w:r>
        <w:t xml:space="preserve">   </w:t>
      </w:r>
      <w:r w:rsidRPr="00B6285C">
        <w:t>по проекту, обеспечение его согласования, подготовку архива проекта для последующего</w:t>
      </w:r>
      <w:r>
        <w:t xml:space="preserve"> хранения</w:t>
      </w:r>
      <w:r w:rsidRPr="00B6285C">
        <w:t>.</w:t>
      </w:r>
    </w:p>
    <w:p w:rsidR="005112AC" w:rsidRPr="001E53EB" w:rsidRDefault="005112AC" w:rsidP="005112AC">
      <w:pPr>
        <w:tabs>
          <w:tab w:val="left" w:pos="993"/>
          <w:tab w:val="left" w:pos="1276"/>
        </w:tabs>
        <w:ind w:left="360"/>
      </w:pPr>
    </w:p>
    <w:p w:rsidR="005112AC" w:rsidRPr="00307233" w:rsidRDefault="005112AC" w:rsidP="005112AC">
      <w:pPr>
        <w:tabs>
          <w:tab w:val="left" w:pos="993"/>
          <w:tab w:val="left" w:pos="1276"/>
        </w:tabs>
        <w:jc w:val="center"/>
        <w:rPr>
          <w:b/>
        </w:rPr>
      </w:pPr>
      <w:r>
        <w:rPr>
          <w:b/>
        </w:rPr>
        <w:t xml:space="preserve">IX. </w:t>
      </w:r>
      <w:r w:rsidRPr="00307233">
        <w:rPr>
          <w:b/>
        </w:rPr>
        <w:t xml:space="preserve">Стадия </w:t>
      </w:r>
      <w:proofErr w:type="spellStart"/>
      <w:r w:rsidRPr="00307233">
        <w:rPr>
          <w:b/>
        </w:rPr>
        <w:t>постпроектного</w:t>
      </w:r>
      <w:proofErr w:type="spellEnd"/>
      <w:r w:rsidRPr="00307233">
        <w:rPr>
          <w:b/>
        </w:rPr>
        <w:t xml:space="preserve"> мониторинга</w:t>
      </w:r>
    </w:p>
    <w:p w:rsidR="005112AC" w:rsidRPr="001E53EB" w:rsidRDefault="005112AC" w:rsidP="005112AC">
      <w:pPr>
        <w:tabs>
          <w:tab w:val="left" w:pos="993"/>
          <w:tab w:val="left" w:pos="1276"/>
        </w:tabs>
        <w:ind w:left="360"/>
      </w:pPr>
    </w:p>
    <w:p w:rsidR="005112AC" w:rsidRPr="009D6E9C" w:rsidRDefault="005112AC" w:rsidP="005112AC">
      <w:pPr>
        <w:tabs>
          <w:tab w:val="left" w:pos="993"/>
          <w:tab w:val="left" w:pos="1276"/>
        </w:tabs>
        <w:ind w:firstLine="709"/>
        <w:jc w:val="both"/>
        <w:rPr>
          <w:b/>
        </w:rPr>
      </w:pPr>
      <w:r>
        <w:t xml:space="preserve">9.1. </w:t>
      </w:r>
      <w:r w:rsidRPr="00307233">
        <w:t xml:space="preserve">Задачей стадии </w:t>
      </w:r>
      <w:proofErr w:type="spellStart"/>
      <w:r w:rsidRPr="00307233">
        <w:t>постпроектного</w:t>
      </w:r>
      <w:proofErr w:type="spellEnd"/>
      <w:r w:rsidRPr="00307233">
        <w:t xml:space="preserve"> мониторинга является определение получения общественно значимого эффекта от реализации проекта.</w:t>
      </w:r>
    </w:p>
    <w:p w:rsidR="005112AC" w:rsidRPr="009D6E9C" w:rsidRDefault="005112AC" w:rsidP="005112AC">
      <w:pPr>
        <w:tabs>
          <w:tab w:val="left" w:pos="993"/>
          <w:tab w:val="left" w:pos="1276"/>
        </w:tabs>
        <w:ind w:firstLine="709"/>
        <w:jc w:val="both"/>
        <w:rPr>
          <w:b/>
        </w:rPr>
      </w:pPr>
      <w:r>
        <w:t xml:space="preserve">9.2. </w:t>
      </w:r>
      <w:r w:rsidRPr="009D6E9C">
        <w:t xml:space="preserve">Стадия </w:t>
      </w:r>
      <w:proofErr w:type="spellStart"/>
      <w:r w:rsidRPr="009D6E9C">
        <w:t>постпроектного</w:t>
      </w:r>
      <w:proofErr w:type="spellEnd"/>
      <w:r w:rsidRPr="009D6E9C">
        <w:t xml:space="preserve"> мониторинга начинается после закрытия пр</w:t>
      </w:r>
      <w:r w:rsidRPr="009D6E9C">
        <w:t>о</w:t>
      </w:r>
      <w:r w:rsidRPr="009D6E9C">
        <w:t xml:space="preserve">екта и принятия решения о проведении </w:t>
      </w:r>
      <w:proofErr w:type="spellStart"/>
      <w:r w:rsidRPr="009D6E9C">
        <w:t>постпроектного</w:t>
      </w:r>
      <w:proofErr w:type="spellEnd"/>
      <w:r w:rsidRPr="009D6E9C">
        <w:t xml:space="preserve"> мониторинга и заве</w:t>
      </w:r>
      <w:r w:rsidRPr="009D6E9C">
        <w:t>р</w:t>
      </w:r>
      <w:r w:rsidRPr="009D6E9C">
        <w:t xml:space="preserve">шается рассмотрением отчета по </w:t>
      </w:r>
      <w:proofErr w:type="spellStart"/>
      <w:r w:rsidRPr="009D6E9C">
        <w:t>постпроектному</w:t>
      </w:r>
      <w:proofErr w:type="spellEnd"/>
      <w:r w:rsidRPr="009D6E9C">
        <w:t xml:space="preserve"> мониторингу общественно значимого эффекта от реализации проекта (далее – отчет по </w:t>
      </w:r>
      <w:proofErr w:type="spellStart"/>
      <w:r w:rsidRPr="009D6E9C">
        <w:t>постпроектному</w:t>
      </w:r>
      <w:proofErr w:type="spellEnd"/>
      <w:r w:rsidRPr="009D6E9C">
        <w:t xml:space="preserve"> мониторингу) и принятием результатов </w:t>
      </w:r>
      <w:proofErr w:type="spellStart"/>
      <w:r w:rsidRPr="009D6E9C">
        <w:t>постпроектного</w:t>
      </w:r>
      <w:proofErr w:type="spellEnd"/>
      <w:r w:rsidRPr="009D6E9C">
        <w:t xml:space="preserve"> мониторинга. </w:t>
      </w:r>
    </w:p>
    <w:p w:rsidR="005112AC" w:rsidRPr="009D6E9C" w:rsidRDefault="005112AC" w:rsidP="005112AC">
      <w:pPr>
        <w:tabs>
          <w:tab w:val="left" w:pos="993"/>
          <w:tab w:val="left" w:pos="1276"/>
        </w:tabs>
        <w:ind w:firstLine="709"/>
        <w:jc w:val="both"/>
        <w:rPr>
          <w:b/>
        </w:rPr>
      </w:pPr>
      <w:r>
        <w:t xml:space="preserve">9.3. </w:t>
      </w:r>
      <w:r w:rsidRPr="009D6E9C">
        <w:t xml:space="preserve">На стадии </w:t>
      </w:r>
      <w:proofErr w:type="spellStart"/>
      <w:r w:rsidRPr="009D6E9C">
        <w:t>постпроектного</w:t>
      </w:r>
      <w:proofErr w:type="spellEnd"/>
      <w:r w:rsidRPr="009D6E9C">
        <w:t xml:space="preserve"> мониторинга оформляется план </w:t>
      </w:r>
      <w:proofErr w:type="spellStart"/>
      <w:r w:rsidRPr="009D6E9C">
        <w:t>постпр</w:t>
      </w:r>
      <w:r w:rsidRPr="009D6E9C">
        <w:t>о</w:t>
      </w:r>
      <w:r w:rsidRPr="009D6E9C">
        <w:t>ектного</w:t>
      </w:r>
      <w:proofErr w:type="spellEnd"/>
      <w:r w:rsidRPr="009D6E9C">
        <w:t xml:space="preserve"> мониторинга, проводятся мероприятия, запланированные в плане </w:t>
      </w:r>
      <w:proofErr w:type="spellStart"/>
      <w:r w:rsidRPr="009D6E9C">
        <w:t>пос</w:t>
      </w:r>
      <w:r w:rsidRPr="009D6E9C">
        <w:t>т</w:t>
      </w:r>
      <w:r w:rsidRPr="009D6E9C">
        <w:t>проектного</w:t>
      </w:r>
      <w:proofErr w:type="spellEnd"/>
      <w:r w:rsidRPr="009D6E9C">
        <w:t xml:space="preserve"> мониторинга, осуществляется приемка результатов </w:t>
      </w:r>
      <w:proofErr w:type="spellStart"/>
      <w:r w:rsidRPr="009D6E9C">
        <w:t>постпроектного</w:t>
      </w:r>
      <w:proofErr w:type="spellEnd"/>
      <w:r w:rsidRPr="009D6E9C">
        <w:t xml:space="preserve"> мониторинга.</w:t>
      </w:r>
    </w:p>
    <w:p w:rsidR="005112AC" w:rsidRDefault="005112AC" w:rsidP="005112AC">
      <w:pPr>
        <w:tabs>
          <w:tab w:val="left" w:pos="993"/>
          <w:tab w:val="left" w:pos="1276"/>
        </w:tabs>
        <w:ind w:firstLine="709"/>
        <w:jc w:val="both"/>
        <w:rPr>
          <w:b/>
        </w:rPr>
      </w:pPr>
      <w:r>
        <w:t xml:space="preserve">9.4. </w:t>
      </w:r>
      <w:r w:rsidRPr="009D6E9C">
        <w:t xml:space="preserve">План </w:t>
      </w:r>
      <w:proofErr w:type="spellStart"/>
      <w:r w:rsidRPr="009D6E9C">
        <w:t>постпроектного</w:t>
      </w:r>
      <w:proofErr w:type="spellEnd"/>
      <w:r w:rsidRPr="009D6E9C">
        <w:t xml:space="preserve"> мониторинга должен содержать:</w:t>
      </w:r>
    </w:p>
    <w:p w:rsidR="005112AC" w:rsidRDefault="005112AC" w:rsidP="005112AC">
      <w:pPr>
        <w:tabs>
          <w:tab w:val="left" w:pos="709"/>
          <w:tab w:val="left" w:pos="1276"/>
        </w:tabs>
        <w:ind w:firstLine="709"/>
        <w:jc w:val="both"/>
        <w:rPr>
          <w:b/>
        </w:rPr>
      </w:pPr>
      <w:r w:rsidRPr="009D6E9C">
        <w:t>перечень мероприятий, которые необходимо осуществить для определ</w:t>
      </w:r>
      <w:r w:rsidRPr="009D6E9C">
        <w:t>е</w:t>
      </w:r>
      <w:r w:rsidRPr="009D6E9C">
        <w:t>ния эффекта от реализации проекта;</w:t>
      </w:r>
    </w:p>
    <w:p w:rsidR="005112AC" w:rsidRDefault="005112AC" w:rsidP="005112AC">
      <w:pPr>
        <w:tabs>
          <w:tab w:val="left" w:pos="709"/>
          <w:tab w:val="left" w:pos="1276"/>
        </w:tabs>
        <w:ind w:firstLine="709"/>
        <w:jc w:val="both"/>
        <w:rPr>
          <w:b/>
        </w:rPr>
      </w:pPr>
      <w:r w:rsidRPr="009D6E9C">
        <w:t>сроки выполнения мероприятий;</w:t>
      </w:r>
    </w:p>
    <w:p w:rsidR="005112AC" w:rsidRPr="009D6E9C" w:rsidRDefault="008C6276" w:rsidP="005112AC">
      <w:pPr>
        <w:tabs>
          <w:tab w:val="left" w:pos="709"/>
          <w:tab w:val="left" w:pos="1276"/>
        </w:tabs>
        <w:ind w:firstLine="709"/>
        <w:jc w:val="both"/>
        <w:rPr>
          <w:b/>
        </w:rPr>
      </w:pPr>
      <w:r>
        <w:t xml:space="preserve">данные об </w:t>
      </w:r>
      <w:proofErr w:type="gramStart"/>
      <w:r>
        <w:t>ответственном</w:t>
      </w:r>
      <w:proofErr w:type="gramEnd"/>
      <w:r w:rsidR="005112AC" w:rsidRPr="009D6E9C">
        <w:t xml:space="preserve"> за проведение </w:t>
      </w:r>
      <w:proofErr w:type="spellStart"/>
      <w:r w:rsidR="005112AC" w:rsidRPr="009D6E9C">
        <w:t>постпроектного</w:t>
      </w:r>
      <w:proofErr w:type="spellEnd"/>
      <w:r w:rsidR="005112AC" w:rsidRPr="009D6E9C">
        <w:t xml:space="preserve"> мониторинга.</w:t>
      </w:r>
    </w:p>
    <w:p w:rsidR="005112AC" w:rsidRPr="009D6E9C" w:rsidRDefault="005112AC" w:rsidP="005112AC">
      <w:pPr>
        <w:tabs>
          <w:tab w:val="left" w:pos="993"/>
          <w:tab w:val="left" w:pos="1276"/>
        </w:tabs>
        <w:ind w:firstLine="709"/>
        <w:jc w:val="both"/>
        <w:rPr>
          <w:b/>
        </w:rPr>
      </w:pPr>
      <w:r>
        <w:t xml:space="preserve">9.5. </w:t>
      </w:r>
      <w:proofErr w:type="gramStart"/>
      <w:r w:rsidRPr="009D6E9C">
        <w:t xml:space="preserve">На стадии </w:t>
      </w:r>
      <w:proofErr w:type="spellStart"/>
      <w:r w:rsidRPr="009D6E9C">
        <w:t>постпроектного</w:t>
      </w:r>
      <w:proofErr w:type="spellEnd"/>
      <w:r w:rsidRPr="009D6E9C">
        <w:t xml:space="preserve"> мониторинга ответственный за проведение </w:t>
      </w:r>
      <w:proofErr w:type="spellStart"/>
      <w:r w:rsidRPr="009D6E9C">
        <w:t>постпроектного</w:t>
      </w:r>
      <w:proofErr w:type="spellEnd"/>
      <w:r w:rsidRPr="009D6E9C">
        <w:t xml:space="preserve"> мониторинга отвечает за подготовку плана </w:t>
      </w:r>
      <w:proofErr w:type="spellStart"/>
      <w:r w:rsidRPr="009D6E9C">
        <w:t>постпроектного</w:t>
      </w:r>
      <w:proofErr w:type="spellEnd"/>
      <w:r w:rsidRPr="009D6E9C">
        <w:t xml:space="preserve"> м</w:t>
      </w:r>
      <w:r w:rsidRPr="009D6E9C">
        <w:t>о</w:t>
      </w:r>
      <w:r w:rsidRPr="009D6E9C">
        <w:t xml:space="preserve">ниторинга, проведение мероприятий в соответствии с планом </w:t>
      </w:r>
      <w:proofErr w:type="spellStart"/>
      <w:r w:rsidRPr="009D6E9C">
        <w:t>постпроектного</w:t>
      </w:r>
      <w:proofErr w:type="spellEnd"/>
      <w:r w:rsidRPr="009D6E9C">
        <w:t xml:space="preserve"> мониторинга, соблюдение сроков и порядка подготовки отчета по </w:t>
      </w:r>
      <w:proofErr w:type="spellStart"/>
      <w:r w:rsidRPr="009D6E9C">
        <w:t>постпроек</w:t>
      </w:r>
      <w:r w:rsidRPr="009D6E9C">
        <w:t>т</w:t>
      </w:r>
      <w:r w:rsidRPr="009D6E9C">
        <w:t>ному</w:t>
      </w:r>
      <w:proofErr w:type="spellEnd"/>
      <w:r w:rsidRPr="009D6E9C">
        <w:t xml:space="preserve"> мониторингу.</w:t>
      </w:r>
      <w:proofErr w:type="gramEnd"/>
    </w:p>
    <w:p w:rsidR="005112AC" w:rsidRPr="001E53EB" w:rsidRDefault="005112AC" w:rsidP="005112AC">
      <w:pPr>
        <w:tabs>
          <w:tab w:val="left" w:pos="993"/>
          <w:tab w:val="left" w:pos="1276"/>
        </w:tabs>
        <w:ind w:left="360"/>
      </w:pPr>
    </w:p>
    <w:p w:rsidR="005112AC" w:rsidRPr="009D6E9C" w:rsidRDefault="005112AC" w:rsidP="005112AC">
      <w:pPr>
        <w:tabs>
          <w:tab w:val="left" w:pos="993"/>
          <w:tab w:val="left" w:pos="1276"/>
        </w:tabs>
        <w:jc w:val="center"/>
        <w:rPr>
          <w:b/>
        </w:rPr>
      </w:pPr>
      <w:r>
        <w:rPr>
          <w:b/>
        </w:rPr>
        <w:t xml:space="preserve">X. </w:t>
      </w:r>
      <w:r w:rsidRPr="009D6E9C">
        <w:rPr>
          <w:b/>
        </w:rPr>
        <w:t>Процессы управления портфелем проектов</w:t>
      </w:r>
    </w:p>
    <w:p w:rsidR="005112AC" w:rsidRPr="001E53EB" w:rsidRDefault="005112AC" w:rsidP="005112AC">
      <w:pPr>
        <w:tabs>
          <w:tab w:val="left" w:pos="993"/>
          <w:tab w:val="left" w:pos="1276"/>
        </w:tabs>
        <w:ind w:left="360"/>
      </w:pPr>
    </w:p>
    <w:p w:rsidR="005112AC" w:rsidRPr="00FF311A" w:rsidRDefault="005112AC" w:rsidP="005112AC">
      <w:pPr>
        <w:tabs>
          <w:tab w:val="left" w:pos="993"/>
          <w:tab w:val="left" w:pos="1276"/>
        </w:tabs>
        <w:ind w:firstLine="709"/>
        <w:jc w:val="both"/>
      </w:pPr>
      <w:r w:rsidRPr="00FF311A">
        <w:lastRenderedPageBreak/>
        <w:t>10.1. Процессы управления портфелем проектов осуществляются в виде последовательного выполнения стадий портфеля проектов: обеспечение упра</w:t>
      </w:r>
      <w:r w:rsidRPr="00FF311A">
        <w:t>в</w:t>
      </w:r>
      <w:r w:rsidRPr="00FF311A">
        <w:t>ления, формирование, а также мониторинг и контроль.</w:t>
      </w:r>
    </w:p>
    <w:p w:rsidR="005112AC" w:rsidRPr="00FF311A" w:rsidRDefault="005112AC" w:rsidP="005112AC">
      <w:pPr>
        <w:tabs>
          <w:tab w:val="left" w:pos="993"/>
          <w:tab w:val="left" w:pos="1276"/>
        </w:tabs>
        <w:ind w:firstLine="709"/>
        <w:jc w:val="both"/>
      </w:pPr>
      <w:r>
        <w:t>10.2.</w:t>
      </w:r>
      <w:r w:rsidRPr="00FF311A">
        <w:t xml:space="preserve"> Обеспечение управления – это стадия управления портфелем прое</w:t>
      </w:r>
      <w:r w:rsidRPr="00FF311A">
        <w:t>к</w:t>
      </w:r>
      <w:r w:rsidRPr="00FF311A">
        <w:t xml:space="preserve">тов, </w:t>
      </w:r>
      <w:proofErr w:type="gramStart"/>
      <w:r w:rsidRPr="00FF311A">
        <w:t>задачей</w:t>
      </w:r>
      <w:proofErr w:type="gramEnd"/>
      <w:r w:rsidRPr="00FF311A">
        <w:t xml:space="preserve"> которой является определение уникальных для каждого портфеля проектов требований к результатам портфеля проектов, включая целевые пок</w:t>
      </w:r>
      <w:r w:rsidRPr="00FF311A">
        <w:t>а</w:t>
      </w:r>
      <w:r w:rsidRPr="00FF311A">
        <w:t>затели, а также процедур оценки портфеля проектов.</w:t>
      </w:r>
    </w:p>
    <w:p w:rsidR="005112AC" w:rsidRDefault="005112AC" w:rsidP="005112AC">
      <w:pPr>
        <w:tabs>
          <w:tab w:val="left" w:pos="993"/>
          <w:tab w:val="left" w:pos="1276"/>
        </w:tabs>
        <w:ind w:firstLine="709"/>
        <w:jc w:val="both"/>
        <w:rPr>
          <w:b/>
        </w:rPr>
      </w:pPr>
      <w:r w:rsidRPr="00FF311A">
        <w:t>10.3. Ф</w:t>
      </w:r>
      <w:r w:rsidRPr="006E0CF0">
        <w:t xml:space="preserve">ормирование – стадия управления портфелем проектов, </w:t>
      </w:r>
      <w:proofErr w:type="gramStart"/>
      <w:r w:rsidRPr="006E0CF0">
        <w:t>задачей</w:t>
      </w:r>
      <w:proofErr w:type="gramEnd"/>
      <w:r w:rsidRPr="006E0CF0">
        <w:t xml:space="preserve">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w:t>
      </w:r>
    </w:p>
    <w:p w:rsidR="005112AC" w:rsidRPr="00C7705F" w:rsidRDefault="005112AC" w:rsidP="005112AC">
      <w:pPr>
        <w:tabs>
          <w:tab w:val="left" w:pos="993"/>
          <w:tab w:val="left" w:pos="1276"/>
        </w:tabs>
        <w:ind w:firstLine="709"/>
        <w:jc w:val="both"/>
      </w:pPr>
      <w:r>
        <w:t xml:space="preserve">10.4. </w:t>
      </w:r>
      <w:r w:rsidRPr="00C7705F">
        <w:t xml:space="preserve">Мониторинг и контроль – стадия управления портфелем проектов, </w:t>
      </w:r>
      <w:proofErr w:type="gramStart"/>
      <w:r w:rsidRPr="00C7705F">
        <w:t>задачей</w:t>
      </w:r>
      <w:proofErr w:type="gramEnd"/>
      <w:r w:rsidRPr="00C7705F">
        <w:t xml:space="preserve"> которой является регулярный мониторинг и контроль достижения ц</w:t>
      </w:r>
      <w:r w:rsidRPr="00C7705F">
        <w:t>е</w:t>
      </w:r>
      <w:r w:rsidRPr="00C7705F">
        <w:t>левых показателей портфеля проектов.</w:t>
      </w:r>
    </w:p>
    <w:p w:rsidR="005112AC" w:rsidRDefault="005112AC" w:rsidP="005112AC">
      <w:pPr>
        <w:pStyle w:val="ConsPlusTitle"/>
        <w:widowControl/>
        <w:jc w:val="center"/>
        <w:rPr>
          <w:rFonts w:ascii="Times New Roman" w:hAnsi="Times New Roman" w:cs="Times New Roman"/>
          <w:sz w:val="28"/>
          <w:szCs w:val="28"/>
        </w:rPr>
      </w:pPr>
    </w:p>
    <w:p w:rsidR="0009425C" w:rsidRDefault="0009425C" w:rsidP="009F7897">
      <w:pPr>
        <w:ind w:left="10206"/>
        <w:jc w:val="both"/>
      </w:pPr>
    </w:p>
    <w:sectPr w:rsidR="0009425C" w:rsidSect="008B04B5">
      <w:headerReference w:type="default" r:id="rId11"/>
      <w:headerReference w:type="first" r:id="rId12"/>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DD" w:rsidRDefault="00B826DD">
      <w:r>
        <w:separator/>
      </w:r>
    </w:p>
  </w:endnote>
  <w:endnote w:type="continuationSeparator" w:id="0">
    <w:p w:rsidR="00B826DD" w:rsidRDefault="00B826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DD" w:rsidRDefault="00B826DD">
      <w:r>
        <w:separator/>
      </w:r>
    </w:p>
  </w:footnote>
  <w:footnote w:type="continuationSeparator" w:id="0">
    <w:p w:rsidR="00B826DD" w:rsidRDefault="00B82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E73983" w:rsidRDefault="00D00210">
        <w:pPr>
          <w:pStyle w:val="a4"/>
          <w:jc w:val="center"/>
        </w:pPr>
        <w:fldSimple w:instr="PAGE   \* MERGEFORMAT">
          <w:r w:rsidR="00DE331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E73983" w:rsidRDefault="00D00210" w:rsidP="00DD6169">
        <w:pPr>
          <w:pStyle w:val="a4"/>
          <w:jc w:val="center"/>
        </w:pPr>
        <w:fldSimple w:instr="PAGE   \* MERGEFORMAT">
          <w:r w:rsidR="00020670">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833AF7"/>
    <w:multiLevelType w:val="multilevel"/>
    <w:tmpl w:val="CD7A7470"/>
    <w:lvl w:ilvl="0">
      <w:start w:val="5"/>
      <w:numFmt w:val="decimal"/>
      <w:lvlText w:val="%1."/>
      <w:lvlJc w:val="left"/>
      <w:pPr>
        <w:ind w:left="432" w:hanging="432"/>
      </w:pPr>
      <w:rPr>
        <w:rFonts w:hint="default"/>
      </w:rPr>
    </w:lvl>
    <w:lvl w:ilvl="1">
      <w:start w:val="1"/>
      <w:numFmt w:val="russianLower"/>
      <w:lvlText w:val="%2)"/>
      <w:lvlJc w:val="left"/>
      <w:pPr>
        <w:ind w:left="143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655B3"/>
    <w:multiLevelType w:val="multilevel"/>
    <w:tmpl w:val="74904CAE"/>
    <w:lvl w:ilvl="0">
      <w:start w:val="7"/>
      <w:numFmt w:val="decimal"/>
      <w:lvlText w:val="%1."/>
      <w:lvlJc w:val="left"/>
      <w:pPr>
        <w:ind w:left="450" w:hanging="450"/>
      </w:pPr>
      <w:rPr>
        <w:rFonts w:hint="default"/>
        <w:strike w:val="0"/>
      </w:rPr>
    </w:lvl>
    <w:lvl w:ilvl="1">
      <w:start w:val="1"/>
      <w:numFmt w:val="russianLower"/>
      <w:lvlText w:val="%2)"/>
      <w:lvlJc w:val="left"/>
      <w:pPr>
        <w:ind w:left="1713" w:hanging="720"/>
      </w:pPr>
      <w:rPr>
        <w:rFonts w:hint="default"/>
        <w:color w:val="auto"/>
      </w:rPr>
    </w:lvl>
    <w:lvl w:ilvl="2">
      <w:start w:val="1"/>
      <w:numFmt w:val="decimal"/>
      <w:lvlText w:val="%1.%2.%3."/>
      <w:lvlJc w:val="left"/>
      <w:pPr>
        <w:ind w:left="9196" w:hanging="720"/>
      </w:pPr>
      <w:rPr>
        <w:rFonts w:hint="default"/>
      </w:rPr>
    </w:lvl>
    <w:lvl w:ilvl="3">
      <w:start w:val="1"/>
      <w:numFmt w:val="decimal"/>
      <w:lvlText w:val="%1.%2.%3.%4."/>
      <w:lvlJc w:val="left"/>
      <w:pPr>
        <w:ind w:left="13794" w:hanging="1080"/>
      </w:pPr>
      <w:rPr>
        <w:rFonts w:hint="default"/>
      </w:rPr>
    </w:lvl>
    <w:lvl w:ilvl="4">
      <w:start w:val="1"/>
      <w:numFmt w:val="decimal"/>
      <w:lvlText w:val="%1.%2.%3.%4.%5."/>
      <w:lvlJc w:val="left"/>
      <w:pPr>
        <w:ind w:left="18032" w:hanging="1080"/>
      </w:pPr>
      <w:rPr>
        <w:rFonts w:hint="default"/>
      </w:rPr>
    </w:lvl>
    <w:lvl w:ilvl="5">
      <w:start w:val="1"/>
      <w:numFmt w:val="decimal"/>
      <w:lvlText w:val="%1.%2.%3.%4.%5.%6."/>
      <w:lvlJc w:val="left"/>
      <w:pPr>
        <w:ind w:left="22630" w:hanging="1440"/>
      </w:pPr>
      <w:rPr>
        <w:rFonts w:hint="default"/>
      </w:rPr>
    </w:lvl>
    <w:lvl w:ilvl="6">
      <w:start w:val="1"/>
      <w:numFmt w:val="decimal"/>
      <w:lvlText w:val="%1.%2.%3.%4.%5.%6.%7."/>
      <w:lvlJc w:val="left"/>
      <w:pPr>
        <w:ind w:left="27228" w:hanging="1800"/>
      </w:pPr>
      <w:rPr>
        <w:rFonts w:hint="default"/>
      </w:rPr>
    </w:lvl>
    <w:lvl w:ilvl="7">
      <w:start w:val="1"/>
      <w:numFmt w:val="decimal"/>
      <w:lvlText w:val="%1.%2.%3.%4.%5.%6.%7.%8."/>
      <w:lvlJc w:val="left"/>
      <w:pPr>
        <w:ind w:left="31466" w:hanging="1800"/>
      </w:pPr>
      <w:rPr>
        <w:rFonts w:hint="default"/>
      </w:rPr>
    </w:lvl>
    <w:lvl w:ilvl="8">
      <w:start w:val="1"/>
      <w:numFmt w:val="decimal"/>
      <w:lvlText w:val="%1.%2.%3.%4.%5.%6.%7.%8.%9."/>
      <w:lvlJc w:val="left"/>
      <w:pPr>
        <w:ind w:left="-29472" w:hanging="2160"/>
      </w:pPr>
      <w:rPr>
        <w:rFonts w:hint="default"/>
      </w:rPr>
    </w:lvl>
  </w:abstractNum>
  <w:abstractNum w:abstractNumId="13">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2D25CF"/>
    <w:multiLevelType w:val="hybridMultilevel"/>
    <w:tmpl w:val="4C805848"/>
    <w:lvl w:ilvl="0" w:tplc="C3B46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8">
    <w:nsid w:val="3A127D04"/>
    <w:multiLevelType w:val="multilevel"/>
    <w:tmpl w:val="741CD7F8"/>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22">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4">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1">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05138"/>
    <w:multiLevelType w:val="hybridMultilevel"/>
    <w:tmpl w:val="3ED27FAA"/>
    <w:lvl w:ilvl="0" w:tplc="24BE17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9">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1">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4">
    <w:nsid w:val="78DF5CB0"/>
    <w:multiLevelType w:val="hybridMultilevel"/>
    <w:tmpl w:val="ACACDA28"/>
    <w:lvl w:ilvl="0" w:tplc="BADC0DB4">
      <w:start w:val="1"/>
      <w:numFmt w:val="decimal"/>
      <w:lvlText w:val="%1)"/>
      <w:lvlJc w:val="left"/>
      <w:pPr>
        <w:ind w:left="786" w:hanging="360"/>
      </w:pPr>
      <w:rPr>
        <w:rFonts w:hint="default"/>
        <w:b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num>
  <w:num w:numId="11">
    <w:abstractNumId w:val="27"/>
  </w:num>
  <w:num w:numId="12">
    <w:abstractNumId w:val="33"/>
  </w:num>
  <w:num w:numId="13">
    <w:abstractNumId w:val="5"/>
  </w:num>
  <w:num w:numId="14">
    <w:abstractNumId w:val="35"/>
  </w:num>
  <w:num w:numId="15">
    <w:abstractNumId w:val="10"/>
  </w:num>
  <w:num w:numId="16">
    <w:abstractNumId w:val="22"/>
  </w:num>
  <w:num w:numId="17">
    <w:abstractNumId w:val="20"/>
  </w:num>
  <w:num w:numId="18">
    <w:abstractNumId w:val="41"/>
  </w:num>
  <w:num w:numId="19">
    <w:abstractNumId w:val="34"/>
  </w:num>
  <w:num w:numId="20">
    <w:abstractNumId w:val="36"/>
  </w:num>
  <w:num w:numId="21">
    <w:abstractNumId w:val="38"/>
  </w:num>
  <w:num w:numId="22">
    <w:abstractNumId w:val="24"/>
  </w:num>
  <w:num w:numId="2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19"/>
  </w:num>
  <w:num w:numId="30">
    <w:abstractNumId w:val="31"/>
  </w:num>
  <w:num w:numId="31">
    <w:abstractNumId w:val="23"/>
  </w:num>
  <w:num w:numId="32">
    <w:abstractNumId w:val="29"/>
  </w:num>
  <w:num w:numId="33">
    <w:abstractNumId w:val="15"/>
  </w:num>
  <w:num w:numId="34">
    <w:abstractNumId w:val="30"/>
  </w:num>
  <w:num w:numId="35">
    <w:abstractNumId w:val="17"/>
  </w:num>
  <w:num w:numId="36">
    <w:abstractNumId w:val="14"/>
  </w:num>
  <w:num w:numId="37">
    <w:abstractNumId w:val="43"/>
  </w:num>
  <w:num w:numId="38">
    <w:abstractNumId w:val="7"/>
  </w:num>
  <w:num w:numId="39">
    <w:abstractNumId w:val="21"/>
  </w:num>
  <w:num w:numId="40">
    <w:abstractNumId w:val="11"/>
  </w:num>
  <w:num w:numId="41">
    <w:abstractNumId w:val="28"/>
  </w:num>
  <w:num w:numId="42">
    <w:abstractNumId w:val="16"/>
  </w:num>
  <w:num w:numId="43">
    <w:abstractNumId w:val="18"/>
  </w:num>
  <w:num w:numId="44">
    <w:abstractNumId w:val="44"/>
  </w:num>
  <w:num w:numId="45">
    <w:abstractNumId w:val="6"/>
  </w:num>
  <w:num w:numId="46">
    <w:abstractNumId w:val="12"/>
  </w:num>
  <w:num w:numId="47">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5568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0670"/>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0E40"/>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162"/>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5F63"/>
    <w:rsid w:val="00247EF7"/>
    <w:rsid w:val="00254921"/>
    <w:rsid w:val="00254D96"/>
    <w:rsid w:val="002563D5"/>
    <w:rsid w:val="00261AB6"/>
    <w:rsid w:val="0026216F"/>
    <w:rsid w:val="002626AD"/>
    <w:rsid w:val="00262EDA"/>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238D"/>
    <w:rsid w:val="003D31CA"/>
    <w:rsid w:val="003D58AF"/>
    <w:rsid w:val="003E2FE4"/>
    <w:rsid w:val="003E50B1"/>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12AC"/>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A34CD"/>
    <w:rsid w:val="008B009A"/>
    <w:rsid w:val="008B04B5"/>
    <w:rsid w:val="008B1B97"/>
    <w:rsid w:val="008B4AA5"/>
    <w:rsid w:val="008B5738"/>
    <w:rsid w:val="008C0544"/>
    <w:rsid w:val="008C20A1"/>
    <w:rsid w:val="008C6276"/>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2AE5"/>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1484F"/>
    <w:rsid w:val="00A208BC"/>
    <w:rsid w:val="00A222CB"/>
    <w:rsid w:val="00A244A2"/>
    <w:rsid w:val="00A24B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5CD6"/>
    <w:rsid w:val="00A47AB3"/>
    <w:rsid w:val="00A47B85"/>
    <w:rsid w:val="00A54E21"/>
    <w:rsid w:val="00A5593A"/>
    <w:rsid w:val="00A55C85"/>
    <w:rsid w:val="00A56D4C"/>
    <w:rsid w:val="00A57E59"/>
    <w:rsid w:val="00A60552"/>
    <w:rsid w:val="00A62239"/>
    <w:rsid w:val="00A63906"/>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155B"/>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41A6F"/>
    <w:rsid w:val="00B44254"/>
    <w:rsid w:val="00B44779"/>
    <w:rsid w:val="00B45BA5"/>
    <w:rsid w:val="00B45CB6"/>
    <w:rsid w:val="00B516A3"/>
    <w:rsid w:val="00B51819"/>
    <w:rsid w:val="00B52303"/>
    <w:rsid w:val="00B56A04"/>
    <w:rsid w:val="00B60BDB"/>
    <w:rsid w:val="00B60EB3"/>
    <w:rsid w:val="00B62E9B"/>
    <w:rsid w:val="00B6449A"/>
    <w:rsid w:val="00B65845"/>
    <w:rsid w:val="00B66923"/>
    <w:rsid w:val="00B7165E"/>
    <w:rsid w:val="00B826DD"/>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210"/>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EDB"/>
    <w:rsid w:val="00DD4FAC"/>
    <w:rsid w:val="00DD5947"/>
    <w:rsid w:val="00DD5C11"/>
    <w:rsid w:val="00DD6169"/>
    <w:rsid w:val="00DE29E4"/>
    <w:rsid w:val="00DE331C"/>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3983"/>
    <w:rsid w:val="00E74519"/>
    <w:rsid w:val="00E75F46"/>
    <w:rsid w:val="00E81984"/>
    <w:rsid w:val="00E8655C"/>
    <w:rsid w:val="00E87DFF"/>
    <w:rsid w:val="00E91736"/>
    <w:rsid w:val="00E92741"/>
    <w:rsid w:val="00E93329"/>
    <w:rsid w:val="00E93D2F"/>
    <w:rsid w:val="00E94F62"/>
    <w:rsid w:val="00E956DE"/>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3A6E"/>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2418"/>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afffff6">
    <w:name w:val="Абзац списка Знак"/>
    <w:link w:val="afffff5"/>
    <w:uiPriority w:val="34"/>
    <w:locked/>
    <w:rsid w:val="005112A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afffff6">
    <w:name w:val="Абзац списка Знак"/>
    <w:link w:val="afffff5"/>
    <w:uiPriority w:val="34"/>
    <w:locked/>
    <w:rsid w:val="005112A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53B805629C5768E94ACA3A58F1FC2BF7D08CEC36E3694DCD535402E35V7wCP"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9F38-BA68-47F6-85B8-40E7B51A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Бочкова Анна Александровна</cp:lastModifiedBy>
  <cp:revision>13</cp:revision>
  <cp:lastPrinted>2016-11-30T09:14:00Z</cp:lastPrinted>
  <dcterms:created xsi:type="dcterms:W3CDTF">2016-11-25T11:42:00Z</dcterms:created>
  <dcterms:modified xsi:type="dcterms:W3CDTF">2019-04-03T06:52:00Z</dcterms:modified>
</cp:coreProperties>
</file>